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480" w:rsidRDefault="00DB6F49">
      <w:pPr>
        <w:pStyle w:val="Standard"/>
        <w:spacing w:after="100"/>
        <w:rPr>
          <w:rFonts w:ascii="Calibri" w:hAnsi="Calibri" w:cs="Calibri"/>
          <w:sz w:val="16"/>
          <w:szCs w:val="16"/>
        </w:rPr>
      </w:pPr>
      <w:bookmarkStart w:id="0" w:name="_GoBack"/>
      <w:bookmarkEnd w:id="0"/>
      <w:r>
        <w:rPr>
          <w:rFonts w:ascii="Calibri" w:hAnsi="Calibri" w:cs="Calibri"/>
          <w:sz w:val="18"/>
          <w:szCs w:val="18"/>
        </w:rPr>
        <w:t xml:space="preserve">                                                                                                                                           </w:t>
      </w:r>
      <w:r>
        <w:rPr>
          <w:rFonts w:ascii="Calibri" w:hAnsi="Calibri" w:cs="Calibri"/>
          <w:sz w:val="16"/>
          <w:szCs w:val="16"/>
        </w:rPr>
        <w:t>Załącznik Nr 2 do Uchwały Nr XLIII/321/2010</w:t>
      </w:r>
    </w:p>
    <w:p w:rsidR="00431480" w:rsidRDefault="00DB6F49">
      <w:pPr>
        <w:pStyle w:val="Standard"/>
        <w:tabs>
          <w:tab w:val="left" w:pos="3240"/>
        </w:tabs>
        <w:spacing w:after="100"/>
        <w:rPr>
          <w:rFonts w:ascii="Calibri" w:hAnsi="Calibri" w:cs="Calibri"/>
          <w:b/>
        </w:rPr>
      </w:pPr>
      <w:r>
        <w:rPr>
          <w:rFonts w:ascii="Calibri" w:hAnsi="Calibri" w:cs="Calibri"/>
          <w:sz w:val="16"/>
          <w:szCs w:val="16"/>
        </w:rPr>
        <w:tab/>
        <w:t xml:space="preserve">                                                                   Rady Powiatu w Łukowie z dnia 22 czerwca 2010r.</w:t>
      </w:r>
    </w:p>
    <w:p w:rsidR="00431480" w:rsidRDefault="00A15D6C">
      <w:pPr>
        <w:pStyle w:val="Standard"/>
        <w:tabs>
          <w:tab w:val="left" w:pos="3240"/>
        </w:tabs>
        <w:spacing w:after="100"/>
        <w:rPr>
          <w:rFonts w:ascii="Calibri" w:hAnsi="Calibri" w:cs="Calibri"/>
        </w:rPr>
      </w:pPr>
      <w:r>
        <w:rPr>
          <w:rFonts w:ascii="Calibri" w:hAnsi="Calibri" w:cs="Calibri"/>
          <w:b/>
        </w:rPr>
        <w:t>Stan na dzień 27.11</w:t>
      </w:r>
      <w:r w:rsidR="00DB6F49">
        <w:rPr>
          <w:rFonts w:ascii="Calibri" w:hAnsi="Calibri" w:cs="Calibri"/>
          <w:b/>
        </w:rPr>
        <w:t>.2019r.</w:t>
      </w:r>
    </w:p>
    <w:p w:rsidR="00431480" w:rsidRDefault="00431480">
      <w:pPr>
        <w:pStyle w:val="Standard"/>
        <w:tabs>
          <w:tab w:val="left" w:pos="3240"/>
        </w:tabs>
        <w:spacing w:after="100"/>
        <w:rPr>
          <w:rFonts w:ascii="Calibri" w:hAnsi="Calibri" w:cs="Calibri"/>
        </w:rPr>
      </w:pPr>
    </w:p>
    <w:p w:rsidR="00431480" w:rsidRDefault="00431480">
      <w:pPr>
        <w:pStyle w:val="Standard"/>
        <w:tabs>
          <w:tab w:val="left" w:pos="3240"/>
        </w:tabs>
        <w:spacing w:after="100"/>
        <w:rPr>
          <w:rFonts w:ascii="Calibri" w:hAnsi="Calibri" w:cs="Calibri"/>
        </w:rPr>
      </w:pPr>
    </w:p>
    <w:p w:rsidR="00431480" w:rsidRDefault="00431480">
      <w:pPr>
        <w:pStyle w:val="Standard"/>
        <w:tabs>
          <w:tab w:val="left" w:pos="3240"/>
        </w:tabs>
        <w:spacing w:after="100"/>
        <w:rPr>
          <w:rFonts w:ascii="Calibri" w:hAnsi="Calibri" w:cs="Calibri"/>
        </w:rPr>
      </w:pPr>
    </w:p>
    <w:p w:rsidR="00431480" w:rsidRDefault="00431480">
      <w:pPr>
        <w:pStyle w:val="Standard"/>
        <w:tabs>
          <w:tab w:val="left" w:pos="3240"/>
        </w:tabs>
        <w:spacing w:after="100"/>
        <w:rPr>
          <w:rFonts w:ascii="Calibri" w:hAnsi="Calibri" w:cs="Calibri"/>
          <w:sz w:val="16"/>
          <w:szCs w:val="16"/>
        </w:rPr>
      </w:pPr>
    </w:p>
    <w:p w:rsidR="00431480" w:rsidRDefault="00DB6F49">
      <w:pPr>
        <w:pStyle w:val="Standard"/>
        <w:spacing w:after="100"/>
        <w:jc w:val="center"/>
        <w:rPr>
          <w:rFonts w:ascii="Calibri" w:hAnsi="Calibri" w:cs="Calibri"/>
          <w:sz w:val="72"/>
          <w:szCs w:val="72"/>
        </w:rPr>
      </w:pPr>
      <w:r>
        <w:rPr>
          <w:rFonts w:ascii="Calibri" w:hAnsi="Calibri" w:cs="Calibri"/>
          <w:b/>
          <w:i/>
          <w:sz w:val="72"/>
          <w:szCs w:val="72"/>
        </w:rPr>
        <w:t>S  T  A  T  U  T</w:t>
      </w:r>
    </w:p>
    <w:p w:rsidR="00431480" w:rsidRDefault="00431480">
      <w:pPr>
        <w:pStyle w:val="Standard"/>
        <w:spacing w:after="100"/>
        <w:jc w:val="center"/>
        <w:rPr>
          <w:rFonts w:ascii="Calibri" w:hAnsi="Calibri" w:cs="Calibri"/>
          <w:sz w:val="72"/>
          <w:szCs w:val="72"/>
        </w:rPr>
      </w:pPr>
    </w:p>
    <w:p w:rsidR="00431480" w:rsidRDefault="00431480">
      <w:pPr>
        <w:pStyle w:val="Standard"/>
        <w:spacing w:after="100"/>
        <w:jc w:val="center"/>
        <w:rPr>
          <w:rFonts w:ascii="Calibri" w:hAnsi="Calibri" w:cs="Calibri"/>
          <w:sz w:val="52"/>
          <w:szCs w:val="52"/>
        </w:rPr>
      </w:pPr>
    </w:p>
    <w:p w:rsidR="00431480" w:rsidRDefault="00DB6F49">
      <w:pPr>
        <w:pStyle w:val="Standard"/>
        <w:spacing w:after="100"/>
        <w:jc w:val="center"/>
        <w:rPr>
          <w:rFonts w:ascii="Calibri" w:hAnsi="Calibri" w:cs="Calibri"/>
          <w:b/>
          <w:i/>
          <w:sz w:val="52"/>
          <w:szCs w:val="52"/>
        </w:rPr>
      </w:pPr>
      <w:r>
        <w:rPr>
          <w:rFonts w:ascii="Calibri" w:hAnsi="Calibri" w:cs="Calibri"/>
          <w:b/>
          <w:i/>
          <w:sz w:val="52"/>
          <w:szCs w:val="52"/>
        </w:rPr>
        <w:t xml:space="preserve">Ośrodka </w:t>
      </w:r>
    </w:p>
    <w:p w:rsidR="00431480" w:rsidRDefault="00DB6F49">
      <w:pPr>
        <w:pStyle w:val="Standard"/>
        <w:spacing w:after="100"/>
        <w:jc w:val="center"/>
        <w:rPr>
          <w:rFonts w:ascii="Calibri" w:hAnsi="Calibri" w:cs="Calibri"/>
          <w:b/>
          <w:i/>
          <w:sz w:val="52"/>
          <w:szCs w:val="52"/>
        </w:rPr>
      </w:pPr>
      <w:r>
        <w:rPr>
          <w:rFonts w:ascii="Calibri" w:hAnsi="Calibri" w:cs="Calibri"/>
          <w:b/>
          <w:i/>
          <w:sz w:val="52"/>
          <w:szCs w:val="52"/>
        </w:rPr>
        <w:t xml:space="preserve">Rewalidacyjno- Wychowawczego </w:t>
      </w:r>
    </w:p>
    <w:p w:rsidR="00431480" w:rsidRDefault="00DB6F49">
      <w:pPr>
        <w:pStyle w:val="Standard"/>
        <w:spacing w:after="100"/>
        <w:jc w:val="center"/>
        <w:rPr>
          <w:rFonts w:ascii="Calibri" w:hAnsi="Calibri" w:cs="Calibri"/>
          <w:b/>
          <w:i/>
          <w:sz w:val="52"/>
          <w:szCs w:val="52"/>
        </w:rPr>
      </w:pPr>
      <w:r>
        <w:rPr>
          <w:rFonts w:ascii="Calibri" w:hAnsi="Calibri" w:cs="Calibri"/>
          <w:b/>
          <w:i/>
          <w:sz w:val="52"/>
          <w:szCs w:val="52"/>
        </w:rPr>
        <w:t xml:space="preserve">im. Marii Konopnickiej </w:t>
      </w:r>
    </w:p>
    <w:p w:rsidR="00431480" w:rsidRDefault="00DB6F49">
      <w:pPr>
        <w:pStyle w:val="Standard"/>
        <w:spacing w:after="100"/>
        <w:jc w:val="center"/>
        <w:rPr>
          <w:rFonts w:ascii="Calibri" w:hAnsi="Calibri" w:cs="Calibri"/>
          <w:b/>
          <w:i/>
          <w:sz w:val="52"/>
          <w:szCs w:val="52"/>
        </w:rPr>
      </w:pPr>
      <w:r>
        <w:rPr>
          <w:rFonts w:ascii="Calibri" w:hAnsi="Calibri" w:cs="Calibri"/>
          <w:b/>
          <w:i/>
          <w:sz w:val="52"/>
          <w:szCs w:val="52"/>
        </w:rPr>
        <w:t xml:space="preserve"> w Łukowie</w:t>
      </w:r>
    </w:p>
    <w:p w:rsidR="00431480" w:rsidRDefault="00431480">
      <w:pPr>
        <w:pStyle w:val="Standard"/>
        <w:spacing w:after="100"/>
        <w:jc w:val="center"/>
        <w:rPr>
          <w:rFonts w:ascii="Calibri" w:hAnsi="Calibri" w:cs="Calibri"/>
          <w:b/>
          <w:i/>
          <w:sz w:val="52"/>
          <w:szCs w:val="52"/>
        </w:rPr>
      </w:pPr>
    </w:p>
    <w:p w:rsidR="00431480" w:rsidRDefault="00431480">
      <w:pPr>
        <w:pStyle w:val="Standard"/>
        <w:spacing w:after="100"/>
        <w:jc w:val="center"/>
        <w:rPr>
          <w:rFonts w:ascii="Calibri" w:hAnsi="Calibri" w:cs="Calibri"/>
          <w:b/>
          <w:i/>
          <w:sz w:val="52"/>
          <w:szCs w:val="52"/>
        </w:rPr>
      </w:pPr>
    </w:p>
    <w:p w:rsidR="00431480" w:rsidRDefault="00DB6F49">
      <w:pPr>
        <w:pStyle w:val="Standard"/>
        <w:spacing w:after="100"/>
        <w:jc w:val="center"/>
        <w:rPr>
          <w:rFonts w:ascii="Calibri" w:hAnsi="Calibri" w:cs="Calibri"/>
          <w:b/>
          <w:i/>
          <w:sz w:val="52"/>
          <w:szCs w:val="52"/>
        </w:rPr>
      </w:pPr>
      <w:r>
        <w:rPr>
          <w:rFonts w:ascii="Calibri" w:hAnsi="Calibri" w:cs="Calibri"/>
          <w:i/>
          <w:sz w:val="52"/>
          <w:szCs w:val="52"/>
        </w:rPr>
        <w:t>tekst jednolity</w:t>
      </w:r>
    </w:p>
    <w:p w:rsidR="00431480" w:rsidRDefault="00431480">
      <w:pPr>
        <w:pStyle w:val="Standard"/>
        <w:spacing w:after="100"/>
        <w:jc w:val="center"/>
        <w:rPr>
          <w:rFonts w:ascii="Calibri" w:hAnsi="Calibri" w:cs="Calibri"/>
          <w:b/>
          <w:i/>
          <w:sz w:val="52"/>
          <w:szCs w:val="52"/>
        </w:rPr>
      </w:pPr>
    </w:p>
    <w:p w:rsidR="00431480" w:rsidRDefault="00431480">
      <w:pPr>
        <w:pStyle w:val="Standard"/>
        <w:spacing w:after="100"/>
        <w:jc w:val="center"/>
        <w:rPr>
          <w:rFonts w:ascii="Calibri" w:hAnsi="Calibri" w:cs="Calibri"/>
          <w:b/>
          <w:i/>
          <w:sz w:val="52"/>
          <w:szCs w:val="52"/>
        </w:rPr>
      </w:pPr>
    </w:p>
    <w:p w:rsidR="00431480" w:rsidRDefault="00431480">
      <w:pPr>
        <w:pStyle w:val="Standard"/>
        <w:spacing w:after="100"/>
        <w:jc w:val="center"/>
        <w:rPr>
          <w:rFonts w:ascii="Calibri" w:hAnsi="Calibri" w:cs="Calibri"/>
          <w:b/>
          <w:i/>
        </w:rPr>
      </w:pPr>
    </w:p>
    <w:p w:rsidR="00431480" w:rsidRDefault="00431480">
      <w:pPr>
        <w:pStyle w:val="Standard"/>
        <w:spacing w:after="100"/>
        <w:jc w:val="center"/>
        <w:rPr>
          <w:rFonts w:ascii="Calibri" w:hAnsi="Calibri" w:cs="Calibri"/>
          <w:b/>
          <w:i/>
        </w:rPr>
      </w:pPr>
    </w:p>
    <w:p w:rsidR="00431480" w:rsidRDefault="0063395B">
      <w:pPr>
        <w:pStyle w:val="Standard"/>
        <w:spacing w:after="100"/>
        <w:jc w:val="center"/>
      </w:pPr>
      <w:r>
        <w:rPr>
          <w:rFonts w:ascii="Calibri" w:hAnsi="Calibri" w:cs="Calibri"/>
          <w:b/>
          <w:sz w:val="28"/>
          <w:szCs w:val="28"/>
        </w:rPr>
        <w:t>Łuków  2019</w:t>
      </w:r>
      <w:r w:rsidR="00DB6F49">
        <w:rPr>
          <w:rFonts w:ascii="Calibri" w:hAnsi="Calibri" w:cs="Calibri"/>
          <w:b/>
          <w:sz w:val="28"/>
          <w:szCs w:val="28"/>
        </w:rPr>
        <w:t>r.</w:t>
      </w:r>
    </w:p>
    <w:p w:rsidR="00431480" w:rsidRDefault="00431480">
      <w:pPr>
        <w:pStyle w:val="Standard"/>
        <w:spacing w:after="100"/>
        <w:jc w:val="center"/>
      </w:pPr>
    </w:p>
    <w:p w:rsidR="00431480" w:rsidRDefault="00431480">
      <w:pPr>
        <w:sectPr w:rsidR="00431480">
          <w:headerReference w:type="default" r:id="rId9"/>
          <w:footerReference w:type="even" r:id="rId10"/>
          <w:footerReference w:type="default" r:id="rId11"/>
          <w:headerReference w:type="first" r:id="rId12"/>
          <w:footerReference w:type="first" r:id="rId13"/>
          <w:pgSz w:w="11906" w:h="16838"/>
          <w:pgMar w:top="1418" w:right="1418" w:bottom="1418" w:left="1418" w:header="720" w:footer="709" w:gutter="0"/>
          <w:cols w:space="708"/>
          <w:docGrid w:linePitch="600" w:charSpace="32768"/>
        </w:sectPr>
      </w:pPr>
    </w:p>
    <w:p w:rsidR="00431480" w:rsidRDefault="00DB6F49">
      <w:pPr>
        <w:pStyle w:val="Standard"/>
        <w:spacing w:after="100"/>
        <w:jc w:val="center"/>
        <w:rPr>
          <w:rFonts w:ascii="Calibri" w:hAnsi="Calibri" w:cs="Calibri"/>
          <w:b/>
          <w:sz w:val="28"/>
          <w:szCs w:val="28"/>
        </w:rPr>
      </w:pPr>
      <w:r>
        <w:rPr>
          <w:rFonts w:ascii="Calibri" w:hAnsi="Calibri" w:cs="Calibri"/>
          <w:b/>
          <w:sz w:val="28"/>
          <w:szCs w:val="28"/>
        </w:rPr>
        <w:lastRenderedPageBreak/>
        <w:t>I   Postanowienia  ogólne</w:t>
      </w:r>
    </w:p>
    <w:p w:rsidR="00431480" w:rsidRDefault="00431480">
      <w:pPr>
        <w:pStyle w:val="Standard"/>
        <w:spacing w:after="100"/>
        <w:jc w:val="center"/>
        <w:rPr>
          <w:rFonts w:ascii="Calibri" w:hAnsi="Calibri" w:cs="Calibri"/>
          <w:b/>
          <w:sz w:val="28"/>
          <w:szCs w:val="28"/>
        </w:rPr>
      </w:pPr>
    </w:p>
    <w:p w:rsidR="00431480" w:rsidRDefault="00DB6F49">
      <w:pPr>
        <w:pStyle w:val="Standard"/>
        <w:spacing w:after="100"/>
        <w:jc w:val="center"/>
        <w:rPr>
          <w:rFonts w:ascii="Calibri" w:hAnsi="Calibri" w:cs="Calibri"/>
        </w:rPr>
      </w:pPr>
      <w:r>
        <w:rPr>
          <w:rFonts w:ascii="Calibri" w:hAnsi="Calibri" w:cs="Calibri"/>
          <w:b/>
          <w:sz w:val="28"/>
          <w:szCs w:val="28"/>
        </w:rPr>
        <w:t>§1 .</w:t>
      </w:r>
    </w:p>
    <w:p w:rsidR="00431480" w:rsidRDefault="00DB6F49">
      <w:pPr>
        <w:pStyle w:val="Standard"/>
        <w:spacing w:after="100"/>
        <w:jc w:val="both"/>
        <w:rPr>
          <w:rFonts w:ascii="Calibri" w:hAnsi="Calibri" w:cs="Calibri"/>
        </w:rPr>
      </w:pPr>
      <w:r>
        <w:rPr>
          <w:rFonts w:ascii="Calibri" w:hAnsi="Calibri" w:cs="Calibri"/>
        </w:rPr>
        <w:t>Ośrodek Rewalidacyjno – Wychowawczy im. Marii Konopnickiej w Łukowie, zwany dalej Ośrodkiem Rewalidacyjnym, działa na podstawie:</w:t>
      </w:r>
    </w:p>
    <w:p w:rsidR="00431480" w:rsidRDefault="00DB6F49">
      <w:pPr>
        <w:numPr>
          <w:ilvl w:val="0"/>
          <w:numId w:val="11"/>
        </w:numPr>
        <w:rPr>
          <w:rFonts w:ascii="Calibri" w:hAnsi="Calibri" w:cs="Calibri"/>
        </w:rPr>
      </w:pPr>
      <w:r>
        <w:rPr>
          <w:rFonts w:ascii="Calibri" w:hAnsi="Calibri" w:cs="Calibri"/>
        </w:rPr>
        <w:t xml:space="preserve"> </w:t>
      </w:r>
      <w:bookmarkStart w:id="1" w:name="_Ref499510013"/>
      <w:r>
        <w:rPr>
          <w:rFonts w:ascii="Calibri" w:hAnsi="Calibri" w:cs="Calibri"/>
        </w:rPr>
        <w:t>Ustawa z 14 grudnia 2016 r. – Prawo oświatowe (Dz.U. z 2017 r. poz. 59),</w:t>
      </w:r>
      <w:bookmarkEnd w:id="1"/>
    </w:p>
    <w:p w:rsidR="00431480" w:rsidRDefault="00DB6F49">
      <w:pPr>
        <w:numPr>
          <w:ilvl w:val="0"/>
          <w:numId w:val="11"/>
        </w:numPr>
        <w:rPr>
          <w:rFonts w:ascii="Calibri" w:hAnsi="Calibri" w:cs="Calibri"/>
        </w:rPr>
      </w:pPr>
      <w:r>
        <w:rPr>
          <w:rFonts w:ascii="Calibri" w:hAnsi="Calibri" w:cs="Calibri"/>
        </w:rPr>
        <w:t xml:space="preserve">Rozporządzenie Ministra Edukacji Narodowej z dnia 23 kwietnia 2013 r. w sprawie warunków i sposobu organizowania zajęć rewalidacyjno-wychowawczych dla dzieci </w:t>
      </w:r>
      <w:r>
        <w:rPr>
          <w:rFonts w:ascii="Calibri" w:hAnsi="Calibri" w:cs="Calibri"/>
        </w:rPr>
        <w:br/>
        <w:t xml:space="preserve">i młodzieży z upośledzeniem umysłowym w stopniu głębokim  (Dz. U. z 2013 r. poz. 529), </w:t>
      </w:r>
    </w:p>
    <w:p w:rsidR="00431480" w:rsidRDefault="00DB6F49">
      <w:pPr>
        <w:numPr>
          <w:ilvl w:val="0"/>
          <w:numId w:val="11"/>
        </w:numPr>
        <w:autoSpaceDE w:val="0"/>
        <w:jc w:val="both"/>
        <w:rPr>
          <w:rFonts w:ascii="Calibri" w:hAnsi="Calibri" w:cs="Calibri"/>
        </w:rPr>
      </w:pPr>
      <w:r>
        <w:rPr>
          <w:rFonts w:ascii="Calibri" w:hAnsi="Calibri" w:cs="Calibri"/>
        </w:rPr>
        <w:t>Rozporządzenie Ministra Edukacji Narodowej w sprawie szczegółowej organizacji publicznych szkół i publicznych przedszkoli</w:t>
      </w:r>
      <w:r>
        <w:rPr>
          <w:rStyle w:val="Odwoanieprzypisukocowego"/>
          <w:rFonts w:ascii="Calibri" w:hAnsi="Calibri" w:cs="Calibri"/>
        </w:rPr>
        <w:endnoteReference w:customMarkFollows="1" w:id="1"/>
        <w:t xml:space="preserve"> </w:t>
      </w:r>
      <w:r>
        <w:rPr>
          <w:rFonts w:ascii="Calibri" w:hAnsi="Calibri" w:cs="Calibri"/>
        </w:rPr>
        <w:t>z dnia 17 marca 2017 r. (Dz.U. z 2017 r. poz. 649</w:t>
      </w:r>
      <w:r>
        <w:t>)</w:t>
      </w:r>
    </w:p>
    <w:p w:rsidR="00431480" w:rsidRDefault="00DB6F49">
      <w:pPr>
        <w:numPr>
          <w:ilvl w:val="0"/>
          <w:numId w:val="11"/>
        </w:numPr>
        <w:autoSpaceDE w:val="0"/>
        <w:jc w:val="both"/>
        <w:rPr>
          <w:rFonts w:ascii="Calibri" w:hAnsi="Calibri" w:cs="Calibri"/>
        </w:rPr>
      </w:pPr>
      <w:r>
        <w:rPr>
          <w:rFonts w:ascii="Calibri" w:hAnsi="Calibri" w:cs="Calibri"/>
        </w:rPr>
        <w:t>Rozporządzenia Ministra Edukacji Narodowej i Sportu z dnia 7 marca 2005 r. w sprawie ramowych statutów placówek publicznych (Dz. U. Nr 52, poz. 466),</w:t>
      </w:r>
    </w:p>
    <w:p w:rsidR="00431480" w:rsidRDefault="00DB6F49">
      <w:pPr>
        <w:numPr>
          <w:ilvl w:val="0"/>
          <w:numId w:val="11"/>
        </w:numPr>
        <w:autoSpaceDE w:val="0"/>
        <w:jc w:val="both"/>
        <w:rPr>
          <w:rFonts w:ascii="Calibri" w:hAnsi="Calibri" w:cs="Calibri"/>
        </w:rPr>
      </w:pPr>
      <w:r>
        <w:rPr>
          <w:rFonts w:ascii="Calibri" w:hAnsi="Calibri" w:cs="Calibri"/>
        </w:rPr>
        <w:t>Rozporządzenie Ministra Edukacji Narodowej zmieniające rozporządzenie w sprawie rodzajów i szczegółowych zasad działania placówek publicznych, warunków pobytu dzieci i młodzieży w tych placówkach oraz wysokości i zasad odpłatności wnoszonej przez rodziców za pobyt ich dzieci w tych placówkach</w:t>
      </w:r>
      <w:r>
        <w:rPr>
          <w:rStyle w:val="Odwoanieprzypisukocowego"/>
          <w:rFonts w:ascii="Calibri" w:hAnsi="Calibri" w:cs="Calibri"/>
          <w:sz w:val="36"/>
        </w:rPr>
        <w:endnoteReference w:customMarkFollows="1" w:id="2"/>
        <w:t xml:space="preserve"> </w:t>
      </w:r>
      <w:r>
        <w:rPr>
          <w:rFonts w:ascii="Calibri" w:hAnsi="Calibri" w:cs="Calibri"/>
        </w:rPr>
        <w:t>z dnia 18 sierpnia 2017 r. (Dz.U. z 2017 r. poz. 1628)</w:t>
      </w:r>
    </w:p>
    <w:p w:rsidR="00431480" w:rsidRDefault="00DB6F49">
      <w:pPr>
        <w:pStyle w:val="h1maintyt"/>
        <w:numPr>
          <w:ilvl w:val="0"/>
          <w:numId w:val="11"/>
        </w:numPr>
        <w:jc w:val="left"/>
        <w:rPr>
          <w:rFonts w:ascii="Calibri" w:hAnsi="Calibri" w:cs="Calibri"/>
        </w:rPr>
      </w:pPr>
      <w:r>
        <w:rPr>
          <w:rFonts w:ascii="Calibri" w:hAnsi="Calibri" w:cs="Calibri"/>
          <w:b w:val="0"/>
          <w:color w:val="auto"/>
          <w:sz w:val="24"/>
          <w:szCs w:val="24"/>
        </w:rPr>
        <w:t>Rozporządzenie Ministra Edukacji Narodowej zmieniające rozporządzenie w sprawie zasad udzielania i organizacji pomocy psychologiczno-pedagogicznej w publicznych przedszkolach, szkołach i placówkach</w:t>
      </w:r>
      <w:r>
        <w:rPr>
          <w:rStyle w:val="Odwoanieprzypisukocowego"/>
          <w:rFonts w:ascii="Calibri" w:hAnsi="Calibri" w:cs="Calibri"/>
          <w:b w:val="0"/>
          <w:color w:val="auto"/>
          <w:sz w:val="24"/>
          <w:szCs w:val="24"/>
        </w:rPr>
        <w:endnoteReference w:customMarkFollows="1" w:id="3"/>
        <w:t xml:space="preserve"> </w:t>
      </w:r>
      <w:r>
        <w:rPr>
          <w:rFonts w:ascii="Calibri" w:hAnsi="Calibri" w:cs="Calibri"/>
          <w:b w:val="0"/>
          <w:color w:val="auto"/>
          <w:sz w:val="24"/>
          <w:szCs w:val="24"/>
        </w:rPr>
        <w:t xml:space="preserve">z dnia 9 sierpnia 2017 r. </w:t>
      </w:r>
      <w:bookmarkStart w:id="2" w:name="_Hlk499482164"/>
      <w:r>
        <w:rPr>
          <w:rFonts w:ascii="Calibri" w:hAnsi="Calibri" w:cs="Calibri"/>
          <w:b w:val="0"/>
          <w:color w:val="auto"/>
          <w:sz w:val="24"/>
          <w:szCs w:val="24"/>
        </w:rPr>
        <w:t>(Dz.U. z 2017 r. poz. 1591)</w:t>
      </w:r>
      <w:bookmarkEnd w:id="2"/>
    </w:p>
    <w:p w:rsidR="00431480" w:rsidRDefault="00DB6F49">
      <w:pPr>
        <w:numPr>
          <w:ilvl w:val="0"/>
          <w:numId w:val="11"/>
        </w:numPr>
        <w:autoSpaceDE w:val="0"/>
        <w:jc w:val="both"/>
        <w:rPr>
          <w:rFonts w:ascii="Calibri" w:hAnsi="Calibri" w:cs="Calibri"/>
        </w:rPr>
      </w:pPr>
      <w:r>
        <w:rPr>
          <w:rFonts w:ascii="Calibri" w:hAnsi="Calibri" w:cs="Calibri"/>
        </w:rPr>
        <w:t>Rozporządzenie Ministra Edukacji Narodowej w sprawie publicznych placówek oświatowo-wychowawczych, młodzieżowych ośrodków wychowawczych, młodzieżowych ośrodków socjoterapii, specjalnych ośrodków szkolno- wychowawczych, specjalnych ośrodków wychowawczych, ośrodków rewalidacyjno - wychowawczych oraz placówek zapewniających opiekę i wychowanie uczniom w okresie pobierania nauki poza miejscem stałego zamieszkania  11 sierpnia 2017 r. (Dz.U. z 2017 r. poz. 1606)</w:t>
      </w:r>
    </w:p>
    <w:p w:rsidR="00431480" w:rsidRDefault="00DB6F49">
      <w:pPr>
        <w:numPr>
          <w:ilvl w:val="0"/>
          <w:numId w:val="11"/>
        </w:numPr>
        <w:autoSpaceDE w:val="0"/>
        <w:jc w:val="both"/>
        <w:rPr>
          <w:rFonts w:ascii="Calibri" w:hAnsi="Calibri" w:cs="Calibri"/>
        </w:rPr>
      </w:pPr>
      <w:r>
        <w:rPr>
          <w:rFonts w:ascii="Calibri" w:hAnsi="Calibri" w:cs="Calibri"/>
        </w:rPr>
        <w:t>Statutu Zespołu Placówek w Łukowie,</w:t>
      </w:r>
    </w:p>
    <w:p w:rsidR="00431480" w:rsidRDefault="00DB6F49">
      <w:pPr>
        <w:numPr>
          <w:ilvl w:val="0"/>
          <w:numId w:val="11"/>
        </w:numPr>
        <w:autoSpaceDE w:val="0"/>
        <w:jc w:val="both"/>
        <w:rPr>
          <w:rFonts w:ascii="Calibri" w:hAnsi="Calibri" w:cs="Calibri"/>
        </w:rPr>
      </w:pPr>
      <w:r>
        <w:rPr>
          <w:rFonts w:ascii="Calibri" w:hAnsi="Calibri" w:cs="Calibri"/>
        </w:rPr>
        <w:t xml:space="preserve">Statutu </w:t>
      </w:r>
      <w:bookmarkStart w:id="3" w:name="_Hlk499497923"/>
      <w:r>
        <w:rPr>
          <w:rFonts w:ascii="Calibri" w:hAnsi="Calibri" w:cs="Calibri"/>
        </w:rPr>
        <w:t xml:space="preserve">Szkolnego Ośrodka Szkolno – Wychowawczego im. Marii Konopnickiej </w:t>
      </w:r>
      <w:r>
        <w:rPr>
          <w:rFonts w:ascii="Calibri" w:hAnsi="Calibri" w:cs="Calibri"/>
        </w:rPr>
        <w:br/>
        <w:t xml:space="preserve">w Łukowie </w:t>
      </w:r>
      <w:bookmarkEnd w:id="3"/>
      <w:r>
        <w:rPr>
          <w:rFonts w:ascii="Calibri" w:hAnsi="Calibri" w:cs="Calibri"/>
        </w:rPr>
        <w:t>– w części dotyczącej oceniania, klasyfikowania, promowania ucznia, wydłużenia etapu edukacyjnego, zasad korzystania z biblioteki oraz wczesnego wspomagania rozwoju dziecka.</w:t>
      </w:r>
    </w:p>
    <w:p w:rsidR="00431480" w:rsidRDefault="00DB6F49">
      <w:pPr>
        <w:numPr>
          <w:ilvl w:val="0"/>
          <w:numId w:val="11"/>
        </w:numPr>
        <w:autoSpaceDE w:val="0"/>
        <w:jc w:val="both"/>
        <w:rPr>
          <w:rFonts w:ascii="Calibri" w:hAnsi="Calibri" w:cs="Calibri"/>
        </w:rPr>
      </w:pPr>
      <w:r>
        <w:rPr>
          <w:rFonts w:ascii="Calibri" w:hAnsi="Calibri" w:cs="Calibri"/>
        </w:rPr>
        <w:t>Niniejszego Statutu.</w:t>
      </w:r>
    </w:p>
    <w:p w:rsidR="00431480" w:rsidRDefault="00431480">
      <w:pPr>
        <w:autoSpaceDE w:val="0"/>
        <w:ind w:left="360"/>
        <w:jc w:val="both"/>
        <w:rPr>
          <w:rFonts w:ascii="Calibri" w:hAnsi="Calibri" w:cs="Calibri"/>
        </w:rPr>
      </w:pPr>
    </w:p>
    <w:p w:rsidR="00431480" w:rsidRDefault="00DB6F49">
      <w:pPr>
        <w:autoSpaceDE w:val="0"/>
        <w:jc w:val="center"/>
        <w:rPr>
          <w:rFonts w:ascii="Calibri" w:hAnsi="Calibri" w:cs="Calibri"/>
        </w:rPr>
      </w:pPr>
      <w:r>
        <w:rPr>
          <w:rFonts w:ascii="Calibri" w:hAnsi="Calibri" w:cs="Calibri"/>
          <w:b/>
          <w:sz w:val="28"/>
          <w:szCs w:val="28"/>
        </w:rPr>
        <w:t>§ 2.</w:t>
      </w:r>
    </w:p>
    <w:p w:rsidR="00431480" w:rsidRDefault="00DB6F49">
      <w:pPr>
        <w:pStyle w:val="Zwykytekst1"/>
        <w:numPr>
          <w:ilvl w:val="0"/>
          <w:numId w:val="12"/>
        </w:numPr>
        <w:tabs>
          <w:tab w:val="left" w:pos="284"/>
        </w:tabs>
        <w:spacing w:line="360" w:lineRule="auto"/>
        <w:ind w:left="284" w:hanging="284"/>
        <w:jc w:val="both"/>
        <w:rPr>
          <w:rFonts w:ascii="Calibri" w:hAnsi="Calibri" w:cs="Calibri"/>
          <w:sz w:val="24"/>
          <w:szCs w:val="24"/>
          <w:lang w:val="pl-PL"/>
        </w:rPr>
      </w:pPr>
      <w:r>
        <w:rPr>
          <w:rFonts w:ascii="Calibri" w:hAnsi="Calibri" w:cs="Calibri"/>
          <w:sz w:val="24"/>
          <w:szCs w:val="24"/>
          <w:lang w:val="pl-PL"/>
        </w:rPr>
        <w:t xml:space="preserve">Ośrodek Rewalidacyjny jest integralną częścią Zespołu Placówek w Łukowie. </w:t>
      </w:r>
    </w:p>
    <w:p w:rsidR="00431480" w:rsidRDefault="00DB6F49">
      <w:pPr>
        <w:pStyle w:val="Zwykytekst1"/>
        <w:spacing w:line="360" w:lineRule="auto"/>
        <w:ind w:left="284"/>
        <w:jc w:val="both"/>
        <w:rPr>
          <w:rFonts w:ascii="Calibri" w:hAnsi="Calibri" w:cs="Calibri"/>
          <w:sz w:val="24"/>
          <w:szCs w:val="24"/>
          <w:lang w:val="pl-PL"/>
        </w:rPr>
      </w:pPr>
      <w:r>
        <w:rPr>
          <w:rFonts w:ascii="Calibri" w:hAnsi="Calibri" w:cs="Calibri"/>
          <w:sz w:val="24"/>
          <w:szCs w:val="24"/>
          <w:lang w:val="pl-PL"/>
        </w:rPr>
        <w:t>1a) Ośrodek Rewalidacyjny nosi imię Marii Konopnickiej.</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 xml:space="preserve">     1b) Ustala się 23 maja Dniem Patrona Ośrodka. </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 xml:space="preserve">2.  Ośrodek Rewalidacyjny jest publiczną placówką oświatową umożliwiającą dzieciom </w:t>
      </w:r>
      <w:r>
        <w:rPr>
          <w:rFonts w:ascii="Calibri" w:hAnsi="Calibri" w:cs="Calibri"/>
          <w:sz w:val="24"/>
          <w:szCs w:val="24"/>
          <w:lang w:val="pl-PL"/>
        </w:rPr>
        <w:br/>
        <w:t xml:space="preserve">i młodzieży z niepełnosprawnością intelektualną w stopniu głębokim, a także dzieciom </w:t>
      </w:r>
      <w:r>
        <w:rPr>
          <w:rFonts w:ascii="Calibri" w:hAnsi="Calibri" w:cs="Calibri"/>
          <w:sz w:val="24"/>
          <w:szCs w:val="24"/>
          <w:lang w:val="pl-PL"/>
        </w:rPr>
        <w:br/>
        <w:t>i młodzieży z niepełnosprawnością intelektualną z niepełnosprawnościami sprzężonymi</w:t>
      </w:r>
      <w:r>
        <w:rPr>
          <w:lang w:val="pl-PL"/>
        </w:rPr>
        <w:t xml:space="preserve"> </w:t>
      </w:r>
      <w:r>
        <w:rPr>
          <w:lang w:val="pl-PL"/>
        </w:rPr>
        <w:br/>
      </w:r>
      <w:r>
        <w:rPr>
          <w:rFonts w:ascii="Calibri" w:hAnsi="Calibri" w:cs="Calibri"/>
          <w:sz w:val="24"/>
          <w:szCs w:val="24"/>
          <w:lang w:val="pl-PL"/>
        </w:rPr>
        <w:lastRenderedPageBreak/>
        <w:t>w tym z autyzmem realizację obowiązku rocznego przygotowania przedszkolnego, obowiązku szkolnego i obowiązku nauki.</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2a. Wychowankami Ośrodka Rewalidacyjnego są:</w:t>
      </w:r>
    </w:p>
    <w:p w:rsidR="00431480" w:rsidRDefault="00DB6F49">
      <w:pPr>
        <w:pStyle w:val="Zwykytekst1"/>
        <w:spacing w:line="360" w:lineRule="auto"/>
        <w:ind w:left="284"/>
        <w:jc w:val="both"/>
        <w:rPr>
          <w:rFonts w:ascii="Calibri" w:hAnsi="Calibri" w:cs="Calibri"/>
          <w:sz w:val="24"/>
          <w:szCs w:val="24"/>
          <w:lang w:val="pl-PL"/>
        </w:rPr>
      </w:pPr>
      <w:r>
        <w:rPr>
          <w:rFonts w:ascii="Calibri" w:hAnsi="Calibri" w:cs="Calibri"/>
          <w:sz w:val="24"/>
          <w:szCs w:val="24"/>
          <w:lang w:val="pl-PL"/>
        </w:rPr>
        <w:t>1) dzieci i młodzież z niepełnosprawnością intelektualną w stopniu głębokim posiadające orzeczenie o potrzebie zajęć rewalidacyjno-wychowawczych</w:t>
      </w:r>
      <w:r>
        <w:rPr>
          <w:lang w:val="pl-PL"/>
        </w:rPr>
        <w:t xml:space="preserve"> </w:t>
      </w:r>
      <w:r>
        <w:rPr>
          <w:rFonts w:ascii="Calibri" w:hAnsi="Calibri" w:cs="Calibri"/>
          <w:sz w:val="24"/>
          <w:szCs w:val="24"/>
          <w:lang w:val="pl-PL"/>
        </w:rPr>
        <w:t xml:space="preserve">przyjmowane są do </w:t>
      </w:r>
      <w:bookmarkStart w:id="4" w:name="_Hlk499496954"/>
      <w:r>
        <w:rPr>
          <w:rFonts w:ascii="Calibri" w:hAnsi="Calibri" w:cs="Calibri"/>
          <w:sz w:val="24"/>
          <w:szCs w:val="24"/>
          <w:lang w:val="pl-PL"/>
        </w:rPr>
        <w:t>Ośrodka Rewalidacyjnego</w:t>
      </w:r>
      <w:bookmarkEnd w:id="4"/>
      <w:r>
        <w:rPr>
          <w:rFonts w:ascii="Calibri" w:hAnsi="Calibri" w:cs="Calibri"/>
          <w:sz w:val="24"/>
          <w:szCs w:val="24"/>
          <w:lang w:val="pl-PL"/>
        </w:rPr>
        <w:t xml:space="preserve"> nie wcześniej niż od początku roku szkolnego w roku kalendarzowym, </w:t>
      </w:r>
      <w:r w:rsidR="00125D3E">
        <w:rPr>
          <w:rFonts w:ascii="Calibri" w:hAnsi="Calibri" w:cs="Calibri"/>
          <w:sz w:val="24"/>
          <w:szCs w:val="24"/>
          <w:lang w:val="pl-PL"/>
        </w:rPr>
        <w:t xml:space="preserve">          </w:t>
      </w:r>
      <w:r>
        <w:rPr>
          <w:rFonts w:ascii="Calibri" w:hAnsi="Calibri" w:cs="Calibri"/>
          <w:sz w:val="24"/>
          <w:szCs w:val="24"/>
          <w:lang w:val="pl-PL"/>
        </w:rPr>
        <w:t>w którym kończą 3. rok życia. Pobyt wychowanka w Ośrodku Rewalidacyjnym trwa nie dłużej niż do końca roku szkolnego w roku kalendarzowym, w którym wychowanek kończy 25. rok życia.</w:t>
      </w:r>
    </w:p>
    <w:p w:rsidR="00431480" w:rsidRDefault="00DB6F49">
      <w:pPr>
        <w:pStyle w:val="Zwykytekst1"/>
        <w:spacing w:line="360" w:lineRule="auto"/>
        <w:ind w:left="284"/>
        <w:jc w:val="both"/>
        <w:rPr>
          <w:rFonts w:ascii="Calibri" w:hAnsi="Calibri" w:cs="Calibri"/>
          <w:sz w:val="24"/>
          <w:szCs w:val="24"/>
          <w:lang w:val="pl-PL"/>
        </w:rPr>
      </w:pPr>
      <w:r>
        <w:rPr>
          <w:rFonts w:ascii="Calibri" w:hAnsi="Calibri" w:cs="Calibri"/>
          <w:sz w:val="24"/>
          <w:szCs w:val="24"/>
          <w:lang w:val="pl-PL"/>
        </w:rPr>
        <w:t xml:space="preserve">2) </w:t>
      </w:r>
      <w:bookmarkStart w:id="5" w:name="_Hlk499499324"/>
      <w:r>
        <w:rPr>
          <w:rFonts w:ascii="Calibri" w:hAnsi="Calibri" w:cs="Calibri"/>
          <w:sz w:val="24"/>
          <w:szCs w:val="24"/>
          <w:lang w:val="pl-PL"/>
        </w:rPr>
        <w:t xml:space="preserve">dzieci i młodzież z niepełnosprawnościami sprzężonymi, z których jedną </w:t>
      </w:r>
      <w:r>
        <w:rPr>
          <w:rFonts w:ascii="Calibri" w:hAnsi="Calibri" w:cs="Calibri"/>
          <w:sz w:val="24"/>
          <w:szCs w:val="24"/>
          <w:lang w:val="pl-PL"/>
        </w:rPr>
        <w:br/>
        <w:t>z niepełnosprawności jest niepełnosprawność intelektualna</w:t>
      </w:r>
      <w:bookmarkEnd w:id="5"/>
      <w:r>
        <w:rPr>
          <w:rFonts w:ascii="Calibri" w:hAnsi="Calibri" w:cs="Calibri"/>
          <w:sz w:val="24"/>
          <w:szCs w:val="24"/>
          <w:lang w:val="pl-PL"/>
        </w:rPr>
        <w:t xml:space="preserve">, posiadające orzeczenie </w:t>
      </w:r>
      <w:r>
        <w:rPr>
          <w:rFonts w:ascii="Calibri" w:hAnsi="Calibri" w:cs="Calibri"/>
          <w:sz w:val="24"/>
          <w:szCs w:val="24"/>
          <w:lang w:val="pl-PL"/>
        </w:rPr>
        <w:br/>
        <w:t>o potrzebie kształcenia specjalnego przyjmowane są do Ośrodka Rewalidacyjnego nie wcześniej niż od początku roku szkolnego w roku kalendarzowym, w którym kończą 3. rok życia. W szczególnie uzasadnionych przypadkach przyjęte może być dziecko, które ukończyło 2,5 roku życia. Pobyt wychowanka w Ośrodku Rewalidacyjnym trwa nie dłużej niż do końca roku szkolnego w roku kalendarzowym, w którym wychowanek kończy 24 rok życia.</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3.  Ośrodek Rewalidacyjny mieści się w Łukowie przy ul. Międzyrzeckiej 70A.</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 xml:space="preserve">4. </w:t>
      </w:r>
      <w:r>
        <w:rPr>
          <w:rFonts w:ascii="Calibri" w:hAnsi="Calibri" w:cs="Calibri"/>
          <w:sz w:val="24"/>
          <w:lang w:val="pl-PL"/>
        </w:rPr>
        <w:t>Organem prowadzącym Ośrodek Rewalidacyjny jest Powiat Łukowski</w:t>
      </w:r>
      <w:r>
        <w:rPr>
          <w:rFonts w:ascii="Calibri" w:hAnsi="Calibri" w:cs="Calibri"/>
          <w:color w:val="0070C0"/>
          <w:sz w:val="24"/>
          <w:lang w:val="pl-PL"/>
        </w:rPr>
        <w:t xml:space="preserve"> </w:t>
      </w:r>
      <w:r>
        <w:rPr>
          <w:rFonts w:ascii="Calibri" w:hAnsi="Calibri" w:cs="Calibri"/>
          <w:sz w:val="24"/>
          <w:lang w:val="pl-PL"/>
        </w:rPr>
        <w:t xml:space="preserve">z siedzibą </w:t>
      </w:r>
      <w:r>
        <w:rPr>
          <w:rFonts w:ascii="Calibri" w:hAnsi="Calibri" w:cs="Calibri"/>
          <w:sz w:val="24"/>
          <w:lang w:val="pl-PL"/>
        </w:rPr>
        <w:br/>
        <w:t xml:space="preserve">w Łukowie  ul. </w:t>
      </w:r>
      <w:proofErr w:type="spellStart"/>
      <w:r>
        <w:rPr>
          <w:rFonts w:ascii="Calibri" w:hAnsi="Calibri" w:cs="Calibri"/>
          <w:sz w:val="24"/>
        </w:rPr>
        <w:t>Piłsudskiego</w:t>
      </w:r>
      <w:proofErr w:type="spellEnd"/>
      <w:r>
        <w:rPr>
          <w:rFonts w:ascii="Calibri" w:hAnsi="Calibri" w:cs="Calibri"/>
          <w:sz w:val="24"/>
        </w:rPr>
        <w:t xml:space="preserve"> 17.</w:t>
      </w:r>
    </w:p>
    <w:p w:rsidR="00431480" w:rsidRDefault="00DB6F49">
      <w:pPr>
        <w:pStyle w:val="Zwykytekst1"/>
        <w:spacing w:line="360" w:lineRule="auto"/>
        <w:jc w:val="both"/>
        <w:rPr>
          <w:rFonts w:ascii="Calibri" w:hAnsi="Calibri" w:cs="Calibri"/>
          <w:i/>
          <w:sz w:val="24"/>
          <w:szCs w:val="24"/>
          <w:lang w:val="pl-PL"/>
        </w:rPr>
      </w:pPr>
      <w:r>
        <w:rPr>
          <w:rFonts w:ascii="Calibri" w:hAnsi="Calibri" w:cs="Calibri"/>
          <w:sz w:val="24"/>
          <w:szCs w:val="24"/>
          <w:lang w:val="pl-PL"/>
        </w:rPr>
        <w:t>5. Organem sprawującym nadzór pedagogiczny jest Lubelski Kurator Oświaty.</w:t>
      </w:r>
    </w:p>
    <w:p w:rsidR="00431480" w:rsidRDefault="00431480">
      <w:pPr>
        <w:pStyle w:val="Zwykytekst1"/>
        <w:spacing w:line="360" w:lineRule="auto"/>
        <w:jc w:val="both"/>
        <w:rPr>
          <w:rFonts w:ascii="Calibri" w:hAnsi="Calibri" w:cs="Calibri"/>
          <w:i/>
          <w:sz w:val="24"/>
          <w:szCs w:val="24"/>
          <w:lang w:val="pl-PL"/>
        </w:rPr>
      </w:pPr>
    </w:p>
    <w:p w:rsidR="00431480" w:rsidRDefault="00431480">
      <w:pPr>
        <w:pStyle w:val="Zwykytekst1"/>
        <w:spacing w:line="360" w:lineRule="auto"/>
        <w:jc w:val="both"/>
        <w:rPr>
          <w:rFonts w:ascii="Calibri" w:hAnsi="Calibri" w:cs="Calibri"/>
          <w:sz w:val="24"/>
          <w:szCs w:val="24"/>
          <w:lang w:val="pl-PL"/>
        </w:rPr>
      </w:pPr>
    </w:p>
    <w:p w:rsidR="00431480" w:rsidRDefault="00DB6F49">
      <w:pPr>
        <w:pStyle w:val="Standard"/>
        <w:spacing w:after="100" w:line="360" w:lineRule="auto"/>
        <w:jc w:val="center"/>
        <w:rPr>
          <w:rFonts w:ascii="Calibri" w:hAnsi="Calibri" w:cs="Calibri"/>
        </w:rPr>
      </w:pPr>
      <w:r>
        <w:rPr>
          <w:rFonts w:ascii="Calibri" w:hAnsi="Calibri" w:cs="Calibri"/>
          <w:b/>
          <w:sz w:val="28"/>
          <w:szCs w:val="28"/>
        </w:rPr>
        <w:t>II   Cele i zadnia Ośrodka Rewalidacyjnego</w:t>
      </w:r>
    </w:p>
    <w:p w:rsidR="00431480" w:rsidRDefault="00431480">
      <w:pPr>
        <w:pStyle w:val="Standard"/>
        <w:spacing w:after="100" w:line="360" w:lineRule="auto"/>
        <w:jc w:val="center"/>
        <w:rPr>
          <w:rFonts w:ascii="Calibri" w:hAnsi="Calibri" w:cs="Calibri"/>
        </w:rPr>
      </w:pPr>
    </w:p>
    <w:p w:rsidR="00431480" w:rsidRDefault="00DB6F49">
      <w:pPr>
        <w:pStyle w:val="Standard"/>
        <w:spacing w:line="360" w:lineRule="auto"/>
        <w:jc w:val="center"/>
        <w:rPr>
          <w:rFonts w:ascii="Calibri" w:hAnsi="Calibri" w:cs="Calibri"/>
        </w:rPr>
      </w:pPr>
      <w:r>
        <w:rPr>
          <w:rFonts w:ascii="Calibri" w:hAnsi="Calibri" w:cs="Calibri"/>
          <w:b/>
          <w:sz w:val="28"/>
          <w:szCs w:val="28"/>
        </w:rPr>
        <w:t>§ 3.</w:t>
      </w:r>
    </w:p>
    <w:p w:rsidR="00431480" w:rsidRDefault="00DB6F49">
      <w:pPr>
        <w:pStyle w:val="Zwykytekst1"/>
        <w:numPr>
          <w:ilvl w:val="0"/>
          <w:numId w:val="3"/>
        </w:numPr>
        <w:tabs>
          <w:tab w:val="left" w:pos="284"/>
        </w:tabs>
        <w:spacing w:line="360" w:lineRule="auto"/>
        <w:ind w:left="284" w:hanging="284"/>
        <w:jc w:val="both"/>
        <w:rPr>
          <w:rFonts w:ascii="Calibri" w:hAnsi="Calibri" w:cs="Calibri"/>
          <w:sz w:val="24"/>
          <w:szCs w:val="24"/>
          <w:lang w:val="pl-PL"/>
        </w:rPr>
      </w:pPr>
      <w:r>
        <w:rPr>
          <w:rFonts w:ascii="Calibri" w:hAnsi="Calibri" w:cs="Calibri"/>
          <w:sz w:val="24"/>
          <w:szCs w:val="24"/>
          <w:lang w:val="pl-PL"/>
        </w:rPr>
        <w:t xml:space="preserve">Celem Ośrodka Rewalidacyjnego jest prowadzenie zajęć wspomagających rozwój dzieci </w:t>
      </w:r>
      <w:r>
        <w:rPr>
          <w:rFonts w:ascii="Calibri" w:hAnsi="Calibri" w:cs="Calibri"/>
          <w:sz w:val="24"/>
          <w:szCs w:val="24"/>
          <w:lang w:val="pl-PL"/>
        </w:rPr>
        <w:br/>
        <w:t xml:space="preserve">i młodzieży, rozwijanie zainteresowania otoczeniem oraz uzyskanie niezależności </w:t>
      </w:r>
      <w:r>
        <w:rPr>
          <w:rFonts w:ascii="Calibri" w:hAnsi="Calibri" w:cs="Calibri"/>
          <w:sz w:val="24"/>
          <w:szCs w:val="24"/>
          <w:lang w:val="pl-PL"/>
        </w:rPr>
        <w:br/>
        <w:t>od innych osób w funkcjonowaniu w codziennym życiu.</w:t>
      </w:r>
    </w:p>
    <w:p w:rsidR="00431480" w:rsidRDefault="00DB6F49">
      <w:pPr>
        <w:pStyle w:val="Zwykytekst1"/>
        <w:numPr>
          <w:ilvl w:val="0"/>
          <w:numId w:val="3"/>
        </w:numPr>
        <w:tabs>
          <w:tab w:val="left" w:pos="284"/>
        </w:tabs>
        <w:spacing w:line="360" w:lineRule="auto"/>
        <w:ind w:left="284" w:hanging="284"/>
        <w:jc w:val="both"/>
        <w:rPr>
          <w:rFonts w:ascii="Calibri" w:hAnsi="Calibri" w:cs="Calibri"/>
          <w:sz w:val="24"/>
          <w:szCs w:val="24"/>
          <w:lang w:val="pl-PL"/>
        </w:rPr>
      </w:pPr>
      <w:r>
        <w:rPr>
          <w:rFonts w:ascii="Calibri" w:hAnsi="Calibri" w:cs="Calibri"/>
          <w:sz w:val="24"/>
          <w:szCs w:val="24"/>
          <w:lang w:val="pl-PL"/>
        </w:rPr>
        <w:t xml:space="preserve">Głównym zadaniem Ośrodka Rewalidacyjnego jest przygotowanie dzieci i młodzieży </w:t>
      </w:r>
      <w:r>
        <w:rPr>
          <w:rFonts w:ascii="Calibri" w:hAnsi="Calibri" w:cs="Calibri"/>
          <w:sz w:val="24"/>
          <w:szCs w:val="24"/>
          <w:lang w:val="pl-PL"/>
        </w:rPr>
        <w:br/>
        <w:t xml:space="preserve">do udziału w życiu społecznym, poprzez rozwijanie zainteresowania otoczeniem </w:t>
      </w:r>
      <w:r>
        <w:rPr>
          <w:rFonts w:ascii="Calibri" w:hAnsi="Calibri" w:cs="Calibri"/>
          <w:sz w:val="24"/>
          <w:szCs w:val="24"/>
          <w:lang w:val="pl-PL"/>
        </w:rPr>
        <w:br/>
      </w:r>
      <w:r>
        <w:rPr>
          <w:rFonts w:ascii="Calibri" w:hAnsi="Calibri" w:cs="Calibri"/>
          <w:sz w:val="24"/>
          <w:szCs w:val="24"/>
          <w:lang w:val="pl-PL"/>
        </w:rPr>
        <w:lastRenderedPageBreak/>
        <w:t xml:space="preserve">oraz uzyskiwanie w miarę możliwości niezależności od innych osób w funkcjonowaniu </w:t>
      </w:r>
      <w:r>
        <w:rPr>
          <w:rFonts w:ascii="Calibri" w:hAnsi="Calibri" w:cs="Calibri"/>
          <w:sz w:val="24"/>
          <w:szCs w:val="24"/>
          <w:lang w:val="pl-PL"/>
        </w:rPr>
        <w:br/>
        <w:t xml:space="preserve">w życiu codziennym poprzez zapewnienie wielostronnej i wielospecjalistycznej pomocy </w:t>
      </w:r>
      <w:proofErr w:type="spellStart"/>
      <w:r>
        <w:rPr>
          <w:rFonts w:ascii="Calibri" w:hAnsi="Calibri" w:cs="Calibri"/>
          <w:sz w:val="24"/>
          <w:szCs w:val="24"/>
          <w:lang w:val="pl-PL"/>
        </w:rPr>
        <w:t>edukacyjno</w:t>
      </w:r>
      <w:proofErr w:type="spellEnd"/>
      <w:r>
        <w:rPr>
          <w:rFonts w:ascii="Calibri" w:hAnsi="Calibri" w:cs="Calibri"/>
          <w:sz w:val="24"/>
          <w:szCs w:val="24"/>
          <w:lang w:val="pl-PL"/>
        </w:rPr>
        <w:t xml:space="preserve"> –  </w:t>
      </w:r>
      <w:proofErr w:type="spellStart"/>
      <w:r>
        <w:rPr>
          <w:rFonts w:ascii="Calibri" w:hAnsi="Calibri" w:cs="Calibri"/>
          <w:sz w:val="24"/>
          <w:szCs w:val="24"/>
          <w:lang w:val="pl-PL"/>
        </w:rPr>
        <w:t>terapeutyczno</w:t>
      </w:r>
      <w:proofErr w:type="spellEnd"/>
      <w:r>
        <w:rPr>
          <w:rFonts w:ascii="Calibri" w:hAnsi="Calibri" w:cs="Calibri"/>
          <w:sz w:val="24"/>
          <w:szCs w:val="24"/>
          <w:lang w:val="pl-PL"/>
        </w:rPr>
        <w:t xml:space="preserve"> - wychowawczej.</w:t>
      </w:r>
    </w:p>
    <w:p w:rsidR="00431480" w:rsidRDefault="00DB6F49">
      <w:pPr>
        <w:pStyle w:val="Zwykytekst1"/>
        <w:numPr>
          <w:ilvl w:val="0"/>
          <w:numId w:val="3"/>
        </w:numPr>
        <w:tabs>
          <w:tab w:val="left" w:pos="284"/>
        </w:tabs>
        <w:spacing w:line="360" w:lineRule="auto"/>
        <w:ind w:left="284" w:hanging="284"/>
        <w:jc w:val="both"/>
        <w:rPr>
          <w:rFonts w:ascii="Calibri" w:hAnsi="Calibri" w:cs="Calibri"/>
          <w:sz w:val="24"/>
          <w:szCs w:val="24"/>
          <w:lang w:val="pl-PL"/>
        </w:rPr>
      </w:pPr>
      <w:bookmarkStart w:id="6" w:name="_Hlk499484099"/>
      <w:r>
        <w:rPr>
          <w:rFonts w:ascii="Calibri" w:hAnsi="Calibri" w:cs="Calibri"/>
          <w:sz w:val="24"/>
          <w:szCs w:val="24"/>
          <w:lang w:val="pl-PL"/>
        </w:rPr>
        <w:t>Ośrodek Rewalidacyjny</w:t>
      </w:r>
      <w:bookmarkEnd w:id="6"/>
      <w:r>
        <w:rPr>
          <w:rFonts w:ascii="Calibri" w:hAnsi="Calibri" w:cs="Calibri"/>
          <w:sz w:val="24"/>
          <w:szCs w:val="24"/>
          <w:lang w:val="pl-PL"/>
        </w:rPr>
        <w:t xml:space="preserve"> wychowankom z niepełnosprawnością intelektualną w stopniu głębokim zapewnia w szczególności udział w zajęciach: </w:t>
      </w:r>
    </w:p>
    <w:p w:rsidR="00431480" w:rsidRDefault="00DB6F49">
      <w:pPr>
        <w:pStyle w:val="Zwykytekst1"/>
        <w:tabs>
          <w:tab w:val="left" w:pos="284"/>
        </w:tabs>
        <w:spacing w:line="360" w:lineRule="auto"/>
        <w:ind w:left="1080" w:hanging="720"/>
        <w:jc w:val="both"/>
        <w:rPr>
          <w:rFonts w:ascii="Calibri" w:hAnsi="Calibri" w:cs="Calibri"/>
          <w:sz w:val="24"/>
          <w:szCs w:val="24"/>
          <w:lang w:val="pl-PL"/>
        </w:rPr>
      </w:pPr>
      <w:r>
        <w:rPr>
          <w:rFonts w:ascii="Calibri" w:hAnsi="Calibri" w:cs="Calibri"/>
          <w:sz w:val="24"/>
          <w:szCs w:val="24"/>
          <w:lang w:val="pl-PL"/>
        </w:rPr>
        <w:t xml:space="preserve">      1) rewalidacyjno - wychowawczych, prowadzonych indywidualnie lub w zespołach,</w:t>
      </w:r>
    </w:p>
    <w:p w:rsidR="00431480" w:rsidRDefault="00DB6F49">
      <w:pPr>
        <w:pStyle w:val="Zwykytekst1"/>
        <w:tabs>
          <w:tab w:val="left" w:pos="284"/>
        </w:tabs>
        <w:spacing w:line="360" w:lineRule="auto"/>
        <w:ind w:left="1080" w:hanging="720"/>
        <w:jc w:val="both"/>
        <w:rPr>
          <w:rFonts w:ascii="Calibri" w:hAnsi="Calibri" w:cs="Calibri"/>
          <w:sz w:val="24"/>
          <w:szCs w:val="24"/>
          <w:lang w:val="pl-PL"/>
        </w:rPr>
      </w:pPr>
      <w:r>
        <w:rPr>
          <w:rFonts w:ascii="Calibri" w:hAnsi="Calibri" w:cs="Calibri"/>
          <w:sz w:val="24"/>
          <w:szCs w:val="24"/>
          <w:lang w:val="pl-PL"/>
        </w:rPr>
        <w:t xml:space="preserve"> 2) terapeutycznych i usprawniających ruchowo, dostosowanych do potrzeb wychowanków,</w:t>
      </w:r>
    </w:p>
    <w:p w:rsidR="00431480" w:rsidRDefault="00DB6F49">
      <w:pPr>
        <w:pStyle w:val="Zwykytekst1"/>
        <w:tabs>
          <w:tab w:val="left" w:pos="284"/>
          <w:tab w:val="left" w:pos="6743"/>
        </w:tabs>
        <w:spacing w:line="360" w:lineRule="auto"/>
        <w:ind w:left="1416" w:hanging="720"/>
        <w:jc w:val="both"/>
        <w:rPr>
          <w:rFonts w:ascii="Calibri" w:hAnsi="Calibri" w:cs="Calibri"/>
          <w:sz w:val="24"/>
          <w:szCs w:val="24"/>
          <w:lang w:val="pl-PL"/>
        </w:rPr>
      </w:pPr>
      <w:r>
        <w:rPr>
          <w:rFonts w:ascii="Calibri" w:hAnsi="Calibri" w:cs="Calibri"/>
          <w:sz w:val="24"/>
          <w:szCs w:val="24"/>
          <w:lang w:val="pl-PL"/>
        </w:rPr>
        <w:t>3)  rekreacyjnych.</w:t>
      </w:r>
      <w:r>
        <w:rPr>
          <w:rFonts w:ascii="Calibri" w:hAnsi="Calibri" w:cs="Calibri"/>
          <w:sz w:val="24"/>
          <w:szCs w:val="24"/>
          <w:lang w:val="pl-PL"/>
        </w:rPr>
        <w:tab/>
      </w:r>
    </w:p>
    <w:p w:rsidR="00431480" w:rsidRDefault="00DB6F49">
      <w:pPr>
        <w:pStyle w:val="Zwykytekst1"/>
        <w:tabs>
          <w:tab w:val="left" w:pos="284"/>
        </w:tabs>
        <w:spacing w:line="360" w:lineRule="auto"/>
        <w:jc w:val="both"/>
        <w:rPr>
          <w:rFonts w:ascii="Calibri" w:hAnsi="Calibri" w:cs="Calibri"/>
          <w:sz w:val="24"/>
          <w:szCs w:val="24"/>
          <w:lang w:val="pl-PL"/>
        </w:rPr>
      </w:pPr>
      <w:r>
        <w:rPr>
          <w:rFonts w:ascii="Calibri" w:hAnsi="Calibri" w:cs="Calibri"/>
          <w:sz w:val="24"/>
          <w:szCs w:val="24"/>
          <w:lang w:val="pl-PL"/>
        </w:rPr>
        <w:t xml:space="preserve">3a. Ośrodek Rewalidacyjny wychowankom z niepełnosprawnościami sprzężonymi, </w:t>
      </w:r>
      <w:r>
        <w:rPr>
          <w:rFonts w:ascii="Calibri" w:hAnsi="Calibri" w:cs="Calibri"/>
          <w:sz w:val="24"/>
          <w:szCs w:val="24"/>
          <w:lang w:val="pl-PL"/>
        </w:rPr>
        <w:br/>
        <w:t>z których jedną z niepełnosprawności jest niepełnosprawność intelektualna, posiadającym orzeczenie o potrzebie kształcenia specjalnego</w:t>
      </w:r>
      <w:r>
        <w:rPr>
          <w:lang w:val="pl-PL"/>
        </w:rPr>
        <w:t xml:space="preserve"> </w:t>
      </w:r>
      <w:r>
        <w:rPr>
          <w:rFonts w:ascii="Calibri" w:hAnsi="Calibri" w:cs="Calibri"/>
          <w:sz w:val="24"/>
          <w:szCs w:val="24"/>
          <w:lang w:val="pl-PL"/>
        </w:rPr>
        <w:t xml:space="preserve">zapewnia w szczególności: </w:t>
      </w:r>
    </w:p>
    <w:p w:rsidR="00431480" w:rsidRDefault="00DB6F49">
      <w:pPr>
        <w:pStyle w:val="Zwykytekst1"/>
        <w:tabs>
          <w:tab w:val="left" w:pos="284"/>
        </w:tabs>
        <w:spacing w:line="360" w:lineRule="auto"/>
        <w:ind w:left="1428" w:hanging="720"/>
        <w:jc w:val="both"/>
        <w:rPr>
          <w:rFonts w:ascii="Calibri" w:hAnsi="Calibri" w:cs="Calibri"/>
          <w:sz w:val="24"/>
          <w:szCs w:val="24"/>
          <w:lang w:val="pl-PL"/>
        </w:rPr>
      </w:pPr>
      <w:r>
        <w:rPr>
          <w:rFonts w:ascii="Calibri" w:hAnsi="Calibri" w:cs="Calibri"/>
          <w:sz w:val="24"/>
          <w:szCs w:val="24"/>
          <w:lang w:val="pl-PL"/>
        </w:rPr>
        <w:t>1) rozpoznawanie indywidualnych potrzeb rozwojowych i edukacyjnych, możliwości psychofizycznych i zainteresowań wychowanków;</w:t>
      </w:r>
    </w:p>
    <w:p w:rsidR="00431480" w:rsidRDefault="00DB6F49">
      <w:pPr>
        <w:pStyle w:val="Zwykytekst1"/>
        <w:tabs>
          <w:tab w:val="left" w:pos="284"/>
        </w:tabs>
        <w:spacing w:line="360" w:lineRule="auto"/>
        <w:ind w:left="1428" w:hanging="720"/>
        <w:jc w:val="both"/>
        <w:rPr>
          <w:rFonts w:ascii="Calibri" w:hAnsi="Calibri" w:cs="Calibri"/>
          <w:sz w:val="24"/>
          <w:szCs w:val="24"/>
          <w:lang w:val="pl-PL"/>
        </w:rPr>
      </w:pPr>
      <w:r>
        <w:rPr>
          <w:rFonts w:ascii="Calibri" w:hAnsi="Calibri" w:cs="Calibri"/>
          <w:sz w:val="24"/>
          <w:szCs w:val="24"/>
          <w:lang w:val="pl-PL"/>
        </w:rPr>
        <w:t>2) udział w zajęciach:</w:t>
      </w:r>
    </w:p>
    <w:p w:rsidR="00431480" w:rsidRDefault="00DB6F49">
      <w:pPr>
        <w:pStyle w:val="Zwykytekst1"/>
        <w:tabs>
          <w:tab w:val="left" w:pos="284"/>
        </w:tabs>
        <w:spacing w:line="360" w:lineRule="auto"/>
        <w:ind w:left="1428" w:hanging="720"/>
        <w:jc w:val="both"/>
        <w:rPr>
          <w:rFonts w:ascii="Calibri" w:hAnsi="Calibri" w:cs="Calibri"/>
          <w:sz w:val="24"/>
          <w:szCs w:val="24"/>
          <w:lang w:val="pl-PL"/>
        </w:rPr>
      </w:pPr>
      <w:r>
        <w:rPr>
          <w:rFonts w:ascii="Calibri" w:hAnsi="Calibri" w:cs="Calibri"/>
          <w:sz w:val="24"/>
          <w:szCs w:val="24"/>
          <w:lang w:val="pl-PL"/>
        </w:rPr>
        <w:t>a)umożliwiających nabywanie umiejętności życiowych i społecznych ułatwiających prawidłowe funkcjonowanie w środowisku rodzinnym i społecznym:</w:t>
      </w:r>
    </w:p>
    <w:p w:rsidR="00431480" w:rsidRDefault="00DB6F49">
      <w:pPr>
        <w:pStyle w:val="Zwykytekst1"/>
        <w:tabs>
          <w:tab w:val="left" w:pos="284"/>
        </w:tabs>
        <w:spacing w:line="360" w:lineRule="auto"/>
        <w:ind w:left="2136" w:hanging="720"/>
        <w:jc w:val="both"/>
        <w:rPr>
          <w:rFonts w:ascii="Calibri" w:hAnsi="Calibri" w:cs="Calibri"/>
          <w:sz w:val="24"/>
          <w:szCs w:val="24"/>
          <w:lang w:val="pl-PL"/>
        </w:rPr>
      </w:pPr>
      <w:r>
        <w:rPr>
          <w:rFonts w:ascii="Calibri" w:hAnsi="Calibri" w:cs="Calibri"/>
          <w:sz w:val="24"/>
          <w:szCs w:val="24"/>
          <w:lang w:val="pl-PL"/>
        </w:rPr>
        <w:t>– rewalidacyjnych,</w:t>
      </w:r>
    </w:p>
    <w:p w:rsidR="00431480" w:rsidRDefault="00DB6F49">
      <w:pPr>
        <w:pStyle w:val="Zwykytekst1"/>
        <w:tabs>
          <w:tab w:val="left" w:pos="284"/>
        </w:tabs>
        <w:spacing w:line="360" w:lineRule="auto"/>
        <w:ind w:left="2136" w:hanging="720"/>
        <w:jc w:val="both"/>
        <w:rPr>
          <w:rFonts w:ascii="Calibri" w:hAnsi="Calibri" w:cs="Calibri"/>
          <w:sz w:val="24"/>
          <w:szCs w:val="24"/>
          <w:lang w:val="pl-PL"/>
        </w:rPr>
      </w:pPr>
      <w:r>
        <w:rPr>
          <w:rFonts w:ascii="Calibri" w:hAnsi="Calibri" w:cs="Calibri"/>
          <w:sz w:val="24"/>
          <w:szCs w:val="24"/>
          <w:lang w:val="pl-PL"/>
        </w:rPr>
        <w:t>– profilaktyczno-wychowawczych,</w:t>
      </w:r>
    </w:p>
    <w:p w:rsidR="00431480" w:rsidRDefault="00DB6F49">
      <w:pPr>
        <w:pStyle w:val="Zwykytekst1"/>
        <w:tabs>
          <w:tab w:val="left" w:pos="284"/>
        </w:tabs>
        <w:spacing w:line="360" w:lineRule="auto"/>
        <w:ind w:left="2136" w:hanging="720"/>
        <w:jc w:val="both"/>
        <w:rPr>
          <w:rFonts w:ascii="Calibri" w:hAnsi="Calibri" w:cs="Calibri"/>
          <w:sz w:val="24"/>
          <w:szCs w:val="24"/>
          <w:lang w:val="pl-PL"/>
        </w:rPr>
      </w:pPr>
      <w:r>
        <w:rPr>
          <w:rFonts w:ascii="Calibri" w:hAnsi="Calibri" w:cs="Calibri"/>
          <w:sz w:val="24"/>
          <w:szCs w:val="24"/>
          <w:lang w:val="pl-PL"/>
        </w:rPr>
        <w:t>– innych o charakterze terapeutycznym,</w:t>
      </w:r>
    </w:p>
    <w:p w:rsidR="00431480" w:rsidRDefault="00DB6F49">
      <w:pPr>
        <w:pStyle w:val="Zwykytekst1"/>
        <w:tabs>
          <w:tab w:val="left" w:pos="284"/>
        </w:tabs>
        <w:spacing w:line="360" w:lineRule="auto"/>
        <w:ind w:left="708"/>
        <w:jc w:val="both"/>
        <w:rPr>
          <w:rFonts w:ascii="Calibri" w:hAnsi="Calibri" w:cs="Calibri"/>
          <w:sz w:val="24"/>
          <w:szCs w:val="24"/>
          <w:lang w:val="pl-PL"/>
        </w:rPr>
      </w:pPr>
      <w:r>
        <w:rPr>
          <w:rFonts w:ascii="Calibri" w:hAnsi="Calibri" w:cs="Calibri"/>
          <w:sz w:val="24"/>
          <w:szCs w:val="24"/>
          <w:lang w:val="pl-PL"/>
        </w:rPr>
        <w:t xml:space="preserve">b) sportowych, turystycznych, rekreacyjnych i kulturalno-oświatowych, </w:t>
      </w:r>
      <w:r>
        <w:rPr>
          <w:rFonts w:ascii="Calibri" w:hAnsi="Calibri" w:cs="Calibri"/>
          <w:sz w:val="24"/>
          <w:szCs w:val="24"/>
          <w:lang w:val="pl-PL"/>
        </w:rPr>
        <w:br/>
        <w:t>z uwzględnieniem możliwości psychofizycznych wychowanków,</w:t>
      </w:r>
    </w:p>
    <w:p w:rsidR="00431480" w:rsidRDefault="00DB6F49">
      <w:pPr>
        <w:pStyle w:val="Zwykytekst1"/>
        <w:tabs>
          <w:tab w:val="left" w:pos="284"/>
        </w:tabs>
        <w:spacing w:line="360" w:lineRule="auto"/>
        <w:ind w:left="1428" w:hanging="720"/>
        <w:jc w:val="both"/>
        <w:rPr>
          <w:rFonts w:ascii="Calibri" w:hAnsi="Calibri" w:cs="Calibri"/>
          <w:sz w:val="24"/>
          <w:szCs w:val="24"/>
          <w:lang w:val="pl-PL"/>
        </w:rPr>
      </w:pPr>
      <w:r>
        <w:rPr>
          <w:rFonts w:ascii="Calibri" w:hAnsi="Calibri" w:cs="Calibri"/>
          <w:sz w:val="24"/>
          <w:szCs w:val="24"/>
          <w:lang w:val="pl-PL"/>
        </w:rPr>
        <w:t>c) rozwijających zainteresowania;</w:t>
      </w:r>
    </w:p>
    <w:p w:rsidR="00431480" w:rsidRDefault="00DB6F49">
      <w:pPr>
        <w:pStyle w:val="Zwykytekst1"/>
        <w:tabs>
          <w:tab w:val="left" w:pos="284"/>
        </w:tabs>
        <w:spacing w:line="360" w:lineRule="auto"/>
        <w:ind w:left="1428" w:hanging="720"/>
        <w:jc w:val="both"/>
        <w:rPr>
          <w:rFonts w:ascii="Calibri" w:hAnsi="Calibri" w:cs="Calibri"/>
          <w:sz w:val="24"/>
          <w:szCs w:val="24"/>
          <w:lang w:val="pl-PL"/>
        </w:rPr>
      </w:pPr>
      <w:r>
        <w:rPr>
          <w:rFonts w:ascii="Calibri" w:hAnsi="Calibri" w:cs="Calibri"/>
          <w:sz w:val="24"/>
          <w:szCs w:val="24"/>
          <w:lang w:val="pl-PL"/>
        </w:rPr>
        <w:t>3) realizację odpowiednio podstawy programowej wychowania przedszkolnego oraz podstawy programowej kształcenia ogólnego.</w:t>
      </w:r>
    </w:p>
    <w:p w:rsidR="00431480" w:rsidRDefault="00DB6F49">
      <w:pPr>
        <w:pStyle w:val="Zwykytekst1"/>
        <w:tabs>
          <w:tab w:val="left" w:pos="284"/>
        </w:tabs>
        <w:spacing w:line="360" w:lineRule="auto"/>
        <w:ind w:left="851" w:hanging="720"/>
        <w:jc w:val="both"/>
        <w:rPr>
          <w:rFonts w:ascii="Calibri" w:hAnsi="Calibri" w:cs="Calibri"/>
          <w:sz w:val="24"/>
          <w:szCs w:val="24"/>
          <w:lang w:val="pl-PL"/>
        </w:rPr>
      </w:pPr>
      <w:r>
        <w:rPr>
          <w:rFonts w:ascii="Calibri" w:hAnsi="Calibri" w:cs="Calibri"/>
          <w:sz w:val="24"/>
          <w:szCs w:val="24"/>
          <w:lang w:val="pl-PL"/>
        </w:rPr>
        <w:t>3b. Ośrodek Rewalidacyjny organizuje pomoc psychologiczno – pedagogiczną</w:t>
      </w:r>
      <w:r>
        <w:rPr>
          <w:lang w:val="pl-PL"/>
        </w:rPr>
        <w:t xml:space="preserve">, </w:t>
      </w:r>
      <w:r>
        <w:rPr>
          <w:rFonts w:ascii="Calibri" w:hAnsi="Calibri" w:cs="Calibri"/>
          <w:sz w:val="24"/>
          <w:szCs w:val="24"/>
          <w:lang w:val="pl-PL"/>
        </w:rPr>
        <w:t>która polega w szczególności na:</w:t>
      </w:r>
    </w:p>
    <w:p w:rsidR="00431480" w:rsidRDefault="00DB6F49">
      <w:pPr>
        <w:pStyle w:val="Zwykytekst1"/>
        <w:tabs>
          <w:tab w:val="left" w:pos="284"/>
        </w:tabs>
        <w:spacing w:line="360" w:lineRule="auto"/>
        <w:ind w:left="851" w:hanging="720"/>
        <w:jc w:val="both"/>
        <w:rPr>
          <w:rFonts w:ascii="Calibri" w:hAnsi="Calibri" w:cs="Calibri"/>
          <w:sz w:val="24"/>
          <w:szCs w:val="24"/>
          <w:lang w:val="pl-PL"/>
        </w:rPr>
      </w:pPr>
      <w:r>
        <w:rPr>
          <w:rFonts w:ascii="Calibri" w:hAnsi="Calibri" w:cs="Calibri"/>
          <w:sz w:val="24"/>
          <w:szCs w:val="24"/>
          <w:lang w:val="pl-PL"/>
        </w:rPr>
        <w:t xml:space="preserve">        1)</w:t>
      </w:r>
      <w:r>
        <w:rPr>
          <w:rFonts w:ascii="Calibri" w:hAnsi="Calibri" w:cs="Calibri"/>
          <w:sz w:val="24"/>
          <w:szCs w:val="24"/>
          <w:lang w:val="pl-PL"/>
        </w:rPr>
        <w:tab/>
        <w:t xml:space="preserve">wspieraniu nauczycieli, rodziców w rozwiązywaniu problemów edukacyjnych </w:t>
      </w:r>
      <w:r>
        <w:rPr>
          <w:rFonts w:ascii="Calibri" w:hAnsi="Calibri" w:cs="Calibri"/>
          <w:sz w:val="24"/>
          <w:szCs w:val="24"/>
          <w:lang w:val="pl-PL"/>
        </w:rPr>
        <w:br/>
        <w:t>i wychowawczych,</w:t>
      </w:r>
    </w:p>
    <w:p w:rsidR="00431480" w:rsidRDefault="00DB6F49">
      <w:pPr>
        <w:pStyle w:val="Zwykytekst1"/>
        <w:tabs>
          <w:tab w:val="left" w:pos="284"/>
        </w:tabs>
        <w:spacing w:line="360" w:lineRule="auto"/>
        <w:ind w:left="851" w:hanging="720"/>
        <w:jc w:val="both"/>
        <w:rPr>
          <w:rFonts w:ascii="Calibri" w:hAnsi="Calibri" w:cs="Calibri"/>
          <w:sz w:val="24"/>
          <w:szCs w:val="24"/>
          <w:lang w:val="pl-PL"/>
        </w:rPr>
      </w:pPr>
      <w:r>
        <w:rPr>
          <w:rFonts w:ascii="Calibri" w:hAnsi="Calibri" w:cs="Calibri"/>
          <w:sz w:val="24"/>
          <w:szCs w:val="24"/>
          <w:lang w:val="pl-PL"/>
        </w:rPr>
        <w:t xml:space="preserve">        2)</w:t>
      </w:r>
      <w:r>
        <w:rPr>
          <w:rFonts w:ascii="Calibri" w:hAnsi="Calibri" w:cs="Calibri"/>
          <w:sz w:val="24"/>
          <w:szCs w:val="24"/>
          <w:lang w:val="pl-PL"/>
        </w:rPr>
        <w:tab/>
        <w:t>diagnozowaniu środowiska uczniów,</w:t>
      </w:r>
    </w:p>
    <w:p w:rsidR="00431480" w:rsidRDefault="00DB6F49">
      <w:pPr>
        <w:pStyle w:val="Zwykytekst1"/>
        <w:tabs>
          <w:tab w:val="left" w:pos="284"/>
        </w:tabs>
        <w:spacing w:line="360" w:lineRule="auto"/>
        <w:ind w:left="851" w:hanging="720"/>
        <w:jc w:val="both"/>
        <w:rPr>
          <w:rFonts w:ascii="Calibri" w:hAnsi="Calibri" w:cs="Calibri"/>
          <w:sz w:val="24"/>
          <w:szCs w:val="24"/>
          <w:lang w:val="pl-PL"/>
        </w:rPr>
      </w:pPr>
      <w:r>
        <w:rPr>
          <w:rFonts w:ascii="Calibri" w:hAnsi="Calibri" w:cs="Calibri"/>
          <w:sz w:val="24"/>
          <w:szCs w:val="24"/>
          <w:lang w:val="pl-PL"/>
        </w:rPr>
        <w:t xml:space="preserve">        3)</w:t>
      </w:r>
      <w:r>
        <w:rPr>
          <w:rFonts w:ascii="Calibri" w:hAnsi="Calibri" w:cs="Calibri"/>
          <w:sz w:val="24"/>
          <w:szCs w:val="24"/>
          <w:lang w:val="pl-PL"/>
        </w:rPr>
        <w:tab/>
        <w:t>rozpoznawaniu przyczyn trudności w nauce i niepowodzeń szkolnych,</w:t>
      </w:r>
    </w:p>
    <w:p w:rsidR="00431480" w:rsidRDefault="00DB6F49">
      <w:pPr>
        <w:pStyle w:val="Zwykytekst1"/>
        <w:tabs>
          <w:tab w:val="left" w:pos="284"/>
        </w:tabs>
        <w:spacing w:line="360" w:lineRule="auto"/>
        <w:ind w:left="851" w:hanging="720"/>
        <w:jc w:val="both"/>
        <w:rPr>
          <w:rFonts w:ascii="Calibri" w:hAnsi="Calibri" w:cs="Calibri"/>
          <w:sz w:val="24"/>
          <w:szCs w:val="24"/>
          <w:lang w:val="pl-PL"/>
        </w:rPr>
      </w:pPr>
      <w:r>
        <w:rPr>
          <w:rFonts w:ascii="Calibri" w:hAnsi="Calibri" w:cs="Calibri"/>
          <w:sz w:val="24"/>
          <w:szCs w:val="24"/>
          <w:lang w:val="pl-PL"/>
        </w:rPr>
        <w:lastRenderedPageBreak/>
        <w:t xml:space="preserve">        4)</w:t>
      </w:r>
      <w:r>
        <w:rPr>
          <w:rFonts w:ascii="Calibri" w:hAnsi="Calibri" w:cs="Calibri"/>
          <w:sz w:val="24"/>
          <w:szCs w:val="24"/>
          <w:lang w:val="pl-PL"/>
        </w:rPr>
        <w:tab/>
        <w:t>wspieraniu nauczycieli i rodziców w działaniach wyrównujących szanse edukacyjne ucznia,</w:t>
      </w:r>
    </w:p>
    <w:p w:rsidR="00431480" w:rsidRDefault="00DB6F49">
      <w:pPr>
        <w:pStyle w:val="Zwykytekst1"/>
        <w:tabs>
          <w:tab w:val="left" w:pos="284"/>
        </w:tabs>
        <w:spacing w:line="360" w:lineRule="auto"/>
        <w:ind w:left="851" w:hanging="720"/>
        <w:jc w:val="both"/>
        <w:rPr>
          <w:rFonts w:ascii="Calibri" w:hAnsi="Calibri" w:cs="Calibri"/>
          <w:sz w:val="24"/>
          <w:szCs w:val="24"/>
          <w:lang w:val="pl-PL"/>
        </w:rPr>
      </w:pPr>
      <w:r>
        <w:rPr>
          <w:rFonts w:ascii="Calibri" w:hAnsi="Calibri" w:cs="Calibri"/>
          <w:sz w:val="24"/>
          <w:szCs w:val="24"/>
          <w:lang w:val="pl-PL"/>
        </w:rPr>
        <w:t xml:space="preserve">        5)</w:t>
      </w:r>
      <w:r>
        <w:rPr>
          <w:rFonts w:ascii="Calibri" w:hAnsi="Calibri" w:cs="Calibri"/>
          <w:sz w:val="24"/>
          <w:szCs w:val="24"/>
          <w:lang w:val="pl-PL"/>
        </w:rPr>
        <w:tab/>
        <w:t xml:space="preserve">udzielaniu nauczycielom pomocy w dostosowaniu wymagań edukacyjnych, wynikających z realizacji przez nich programów nauczania do indywidualnych potrzeb psychofizycznych i edukacyjnych ucznia, u którego stwierdzono zaburzenia </w:t>
      </w:r>
      <w:r>
        <w:rPr>
          <w:rFonts w:ascii="Calibri" w:hAnsi="Calibri" w:cs="Calibri"/>
          <w:sz w:val="24"/>
          <w:szCs w:val="24"/>
          <w:lang w:val="pl-PL"/>
        </w:rPr>
        <w:br/>
        <w:t>i odchylenia rozwojowe lub specyficzne trudności w uczeniu się, uniemożliwiające sprostanie tym wymaganiom,</w:t>
      </w:r>
    </w:p>
    <w:p w:rsidR="00431480" w:rsidRDefault="00DB6F49">
      <w:pPr>
        <w:pStyle w:val="Zwykytekst1"/>
        <w:tabs>
          <w:tab w:val="left" w:pos="284"/>
        </w:tabs>
        <w:spacing w:line="360" w:lineRule="auto"/>
        <w:ind w:left="851" w:hanging="720"/>
        <w:jc w:val="both"/>
        <w:rPr>
          <w:rFonts w:ascii="Calibri" w:hAnsi="Calibri" w:cs="Calibri"/>
          <w:sz w:val="24"/>
          <w:szCs w:val="24"/>
          <w:lang w:val="pl-PL"/>
        </w:rPr>
      </w:pPr>
      <w:r>
        <w:rPr>
          <w:rFonts w:ascii="Calibri" w:hAnsi="Calibri" w:cs="Calibri"/>
          <w:sz w:val="24"/>
          <w:szCs w:val="24"/>
          <w:lang w:val="pl-PL"/>
        </w:rPr>
        <w:t xml:space="preserve">        6)</w:t>
      </w:r>
      <w:r>
        <w:rPr>
          <w:rFonts w:ascii="Calibri" w:hAnsi="Calibri" w:cs="Calibri"/>
          <w:sz w:val="24"/>
          <w:szCs w:val="24"/>
          <w:lang w:val="pl-PL"/>
        </w:rPr>
        <w:tab/>
        <w:t>wspieraniu rodziców i nauczycieli w rozwiązywaniu problemów wychowawczych,</w:t>
      </w:r>
    </w:p>
    <w:p w:rsidR="00431480" w:rsidRDefault="00DB6F49">
      <w:pPr>
        <w:pStyle w:val="Zwykytekst1"/>
        <w:tabs>
          <w:tab w:val="left" w:pos="284"/>
        </w:tabs>
        <w:spacing w:line="360" w:lineRule="auto"/>
        <w:ind w:left="851" w:hanging="720"/>
        <w:jc w:val="both"/>
        <w:rPr>
          <w:rFonts w:ascii="Calibri" w:hAnsi="Calibri" w:cs="Calibri"/>
          <w:sz w:val="24"/>
          <w:szCs w:val="24"/>
          <w:lang w:val="pl-PL"/>
        </w:rPr>
      </w:pPr>
      <w:r>
        <w:rPr>
          <w:rFonts w:ascii="Calibri" w:hAnsi="Calibri" w:cs="Calibri"/>
          <w:sz w:val="24"/>
          <w:szCs w:val="24"/>
          <w:lang w:val="pl-PL"/>
        </w:rPr>
        <w:t xml:space="preserve">        7)</w:t>
      </w:r>
      <w:r>
        <w:rPr>
          <w:rFonts w:ascii="Calibri" w:hAnsi="Calibri" w:cs="Calibri"/>
          <w:sz w:val="24"/>
          <w:szCs w:val="24"/>
          <w:lang w:val="pl-PL"/>
        </w:rPr>
        <w:tab/>
        <w:t>umożliwianiu rozwijania umiejętności wychowawczych rodziców i nauczycieli,</w:t>
      </w:r>
    </w:p>
    <w:p w:rsidR="00431480" w:rsidRDefault="00DB6F49">
      <w:pPr>
        <w:pStyle w:val="Zwykytekst1"/>
        <w:tabs>
          <w:tab w:val="left" w:pos="284"/>
        </w:tabs>
        <w:spacing w:line="360" w:lineRule="auto"/>
        <w:ind w:left="851" w:hanging="720"/>
        <w:jc w:val="both"/>
        <w:rPr>
          <w:rFonts w:ascii="Calibri" w:hAnsi="Calibri" w:cs="Calibri"/>
          <w:sz w:val="24"/>
          <w:szCs w:val="24"/>
          <w:lang w:val="pl-PL"/>
        </w:rPr>
      </w:pPr>
      <w:r>
        <w:rPr>
          <w:rFonts w:ascii="Calibri" w:hAnsi="Calibri" w:cs="Calibri"/>
          <w:sz w:val="24"/>
          <w:szCs w:val="24"/>
          <w:lang w:val="pl-PL"/>
        </w:rPr>
        <w:t xml:space="preserve">        8)</w:t>
      </w:r>
      <w:r>
        <w:rPr>
          <w:rFonts w:ascii="Calibri" w:hAnsi="Calibri" w:cs="Calibri"/>
          <w:sz w:val="24"/>
          <w:szCs w:val="24"/>
          <w:lang w:val="pl-PL"/>
        </w:rPr>
        <w:tab/>
        <w:t xml:space="preserve">podejmowaniu działań mediacyjnych i interwencyjnych w sytuacjach kryzysowych. </w:t>
      </w:r>
    </w:p>
    <w:p w:rsidR="00431480" w:rsidRDefault="00431480">
      <w:pPr>
        <w:pStyle w:val="Zwykytekst1"/>
        <w:tabs>
          <w:tab w:val="left" w:pos="284"/>
        </w:tabs>
        <w:spacing w:line="360" w:lineRule="auto"/>
        <w:ind w:left="851" w:hanging="720"/>
        <w:jc w:val="both"/>
        <w:rPr>
          <w:rFonts w:ascii="Calibri" w:hAnsi="Calibri" w:cs="Calibri"/>
          <w:sz w:val="24"/>
          <w:szCs w:val="24"/>
          <w:lang w:val="pl-PL"/>
        </w:rPr>
      </w:pPr>
    </w:p>
    <w:p w:rsidR="00431480" w:rsidRDefault="00DB6F49">
      <w:pPr>
        <w:pStyle w:val="Zwykytekst1"/>
        <w:tabs>
          <w:tab w:val="left" w:pos="284"/>
        </w:tabs>
        <w:spacing w:line="360" w:lineRule="auto"/>
        <w:ind w:left="720" w:hanging="720"/>
        <w:jc w:val="both"/>
        <w:rPr>
          <w:rFonts w:ascii="Calibri" w:hAnsi="Calibri" w:cs="Calibri"/>
          <w:sz w:val="24"/>
          <w:szCs w:val="24"/>
          <w:lang w:val="pl-PL"/>
        </w:rPr>
      </w:pPr>
      <w:r>
        <w:rPr>
          <w:rFonts w:ascii="Calibri" w:hAnsi="Calibri" w:cs="Calibri"/>
          <w:i/>
          <w:sz w:val="24"/>
          <w:szCs w:val="24"/>
          <w:lang w:val="pl-PL"/>
        </w:rPr>
        <w:t xml:space="preserve">3c. </w:t>
      </w:r>
      <w:r>
        <w:rPr>
          <w:rFonts w:ascii="Calibri" w:hAnsi="Calibri" w:cs="Calibri"/>
          <w:sz w:val="24"/>
          <w:szCs w:val="24"/>
          <w:lang w:val="pl-PL"/>
        </w:rPr>
        <w:t xml:space="preserve">Pomoc psychologiczno-pedagogiczna w </w:t>
      </w:r>
      <w:bookmarkStart w:id="7" w:name="_Hlk499488456"/>
      <w:r>
        <w:rPr>
          <w:rFonts w:ascii="Calibri" w:hAnsi="Calibri" w:cs="Calibri"/>
          <w:sz w:val="24"/>
          <w:szCs w:val="24"/>
          <w:lang w:val="pl-PL"/>
        </w:rPr>
        <w:t>Ośrodku Rewalidacyjnym</w:t>
      </w:r>
      <w:bookmarkEnd w:id="7"/>
      <w:r>
        <w:rPr>
          <w:rFonts w:ascii="Calibri" w:hAnsi="Calibri" w:cs="Calibri"/>
          <w:sz w:val="24"/>
          <w:szCs w:val="24"/>
          <w:lang w:val="pl-PL"/>
        </w:rPr>
        <w:t xml:space="preserve"> wynika </w:t>
      </w:r>
      <w:r>
        <w:rPr>
          <w:rFonts w:ascii="Calibri" w:hAnsi="Calibri" w:cs="Calibri"/>
          <w:sz w:val="24"/>
          <w:szCs w:val="24"/>
          <w:lang w:val="pl-PL"/>
        </w:rPr>
        <w:br/>
        <w:t>w szczególności:</w:t>
      </w:r>
    </w:p>
    <w:p w:rsidR="00431480" w:rsidRDefault="00DB6F49">
      <w:pPr>
        <w:pStyle w:val="Zwykytekst1"/>
        <w:tabs>
          <w:tab w:val="left" w:pos="284"/>
        </w:tabs>
        <w:spacing w:line="360" w:lineRule="auto"/>
        <w:ind w:left="1428" w:hanging="720"/>
        <w:jc w:val="both"/>
        <w:rPr>
          <w:rFonts w:ascii="Calibri" w:hAnsi="Calibri" w:cs="Calibri"/>
          <w:sz w:val="24"/>
          <w:szCs w:val="24"/>
          <w:lang w:val="pl-PL"/>
        </w:rPr>
      </w:pPr>
      <w:r>
        <w:rPr>
          <w:rFonts w:ascii="Calibri" w:hAnsi="Calibri" w:cs="Calibri"/>
          <w:sz w:val="24"/>
          <w:szCs w:val="24"/>
          <w:lang w:val="pl-PL"/>
        </w:rPr>
        <w:t>1)  z niepełnosprawności;</w:t>
      </w:r>
    </w:p>
    <w:p w:rsidR="00431480" w:rsidRDefault="00DB6F49">
      <w:pPr>
        <w:pStyle w:val="Zwykytekst1"/>
        <w:tabs>
          <w:tab w:val="left" w:pos="284"/>
        </w:tabs>
        <w:spacing w:line="360" w:lineRule="auto"/>
        <w:ind w:left="1428" w:hanging="720"/>
        <w:jc w:val="both"/>
        <w:rPr>
          <w:rFonts w:ascii="Calibri" w:hAnsi="Calibri" w:cs="Calibri"/>
          <w:sz w:val="24"/>
          <w:szCs w:val="24"/>
          <w:lang w:val="pl-PL"/>
        </w:rPr>
      </w:pPr>
      <w:r>
        <w:rPr>
          <w:rFonts w:ascii="Calibri" w:hAnsi="Calibri" w:cs="Calibri"/>
          <w:sz w:val="24"/>
          <w:szCs w:val="24"/>
          <w:lang w:val="pl-PL"/>
        </w:rPr>
        <w:t>2)  z niedostosowania społecznego;</w:t>
      </w:r>
    </w:p>
    <w:p w:rsidR="00431480" w:rsidRDefault="00DB6F49">
      <w:pPr>
        <w:pStyle w:val="Zwykytekst1"/>
        <w:tabs>
          <w:tab w:val="left" w:pos="284"/>
        </w:tabs>
        <w:spacing w:line="360" w:lineRule="auto"/>
        <w:ind w:left="1428" w:hanging="720"/>
        <w:jc w:val="both"/>
        <w:rPr>
          <w:rFonts w:ascii="Calibri" w:hAnsi="Calibri" w:cs="Calibri"/>
          <w:sz w:val="24"/>
          <w:szCs w:val="24"/>
          <w:lang w:val="pl-PL"/>
        </w:rPr>
      </w:pPr>
      <w:r>
        <w:rPr>
          <w:rFonts w:ascii="Calibri" w:hAnsi="Calibri" w:cs="Calibri"/>
          <w:sz w:val="24"/>
          <w:szCs w:val="24"/>
          <w:lang w:val="pl-PL"/>
        </w:rPr>
        <w:t>3)  z zagrożenia niedostosowaniem społecznym;</w:t>
      </w:r>
    </w:p>
    <w:p w:rsidR="00431480" w:rsidRDefault="00DB6F49">
      <w:pPr>
        <w:pStyle w:val="Zwykytekst1"/>
        <w:tabs>
          <w:tab w:val="left" w:pos="284"/>
        </w:tabs>
        <w:spacing w:line="360" w:lineRule="auto"/>
        <w:ind w:left="1428" w:hanging="720"/>
        <w:jc w:val="both"/>
        <w:rPr>
          <w:rFonts w:ascii="Calibri" w:hAnsi="Calibri" w:cs="Calibri"/>
          <w:sz w:val="24"/>
          <w:szCs w:val="24"/>
          <w:lang w:val="pl-PL"/>
        </w:rPr>
      </w:pPr>
      <w:r>
        <w:rPr>
          <w:rFonts w:ascii="Calibri" w:hAnsi="Calibri" w:cs="Calibri"/>
          <w:sz w:val="24"/>
          <w:szCs w:val="24"/>
          <w:lang w:val="pl-PL"/>
        </w:rPr>
        <w:t>4)  z zaburzeń zachowania lub emocji;</w:t>
      </w:r>
    </w:p>
    <w:p w:rsidR="00431480" w:rsidRDefault="00DB6F49">
      <w:pPr>
        <w:pStyle w:val="Zwykytekst1"/>
        <w:tabs>
          <w:tab w:val="left" w:pos="284"/>
        </w:tabs>
        <w:spacing w:line="360" w:lineRule="auto"/>
        <w:ind w:left="1428" w:hanging="720"/>
        <w:jc w:val="both"/>
        <w:rPr>
          <w:rFonts w:ascii="Calibri" w:hAnsi="Calibri" w:cs="Calibri"/>
          <w:sz w:val="24"/>
          <w:szCs w:val="24"/>
          <w:lang w:val="pl-PL"/>
        </w:rPr>
      </w:pPr>
      <w:r>
        <w:rPr>
          <w:rFonts w:ascii="Calibri" w:hAnsi="Calibri" w:cs="Calibri"/>
          <w:sz w:val="24"/>
          <w:szCs w:val="24"/>
          <w:lang w:val="pl-PL"/>
        </w:rPr>
        <w:t>5)  ze specyficznych trudności w uczeniu się;</w:t>
      </w:r>
    </w:p>
    <w:p w:rsidR="00431480" w:rsidRDefault="00DB6F49">
      <w:pPr>
        <w:pStyle w:val="Zwykytekst1"/>
        <w:tabs>
          <w:tab w:val="left" w:pos="284"/>
        </w:tabs>
        <w:spacing w:line="360" w:lineRule="auto"/>
        <w:ind w:left="1428" w:hanging="720"/>
        <w:jc w:val="both"/>
        <w:rPr>
          <w:rFonts w:ascii="Calibri" w:hAnsi="Calibri" w:cs="Calibri"/>
          <w:sz w:val="24"/>
          <w:szCs w:val="24"/>
          <w:lang w:val="pl-PL"/>
        </w:rPr>
      </w:pPr>
      <w:r>
        <w:rPr>
          <w:rFonts w:ascii="Calibri" w:hAnsi="Calibri" w:cs="Calibri"/>
          <w:sz w:val="24"/>
          <w:szCs w:val="24"/>
          <w:lang w:val="pl-PL"/>
        </w:rPr>
        <w:t>6)  z deficytów kompetencji i zaburzeń sprawności językowych;</w:t>
      </w:r>
    </w:p>
    <w:p w:rsidR="00431480" w:rsidRDefault="00DB6F49">
      <w:pPr>
        <w:pStyle w:val="Zwykytekst1"/>
        <w:tabs>
          <w:tab w:val="left" w:pos="284"/>
        </w:tabs>
        <w:spacing w:line="360" w:lineRule="auto"/>
        <w:ind w:left="1428" w:hanging="720"/>
        <w:jc w:val="both"/>
        <w:rPr>
          <w:rFonts w:ascii="Calibri" w:hAnsi="Calibri" w:cs="Calibri"/>
          <w:sz w:val="24"/>
          <w:szCs w:val="24"/>
          <w:lang w:val="pl-PL"/>
        </w:rPr>
      </w:pPr>
      <w:r>
        <w:rPr>
          <w:rFonts w:ascii="Calibri" w:hAnsi="Calibri" w:cs="Calibri"/>
          <w:sz w:val="24"/>
          <w:szCs w:val="24"/>
          <w:lang w:val="pl-PL"/>
        </w:rPr>
        <w:t>7)  z choroby przewlekłej;</w:t>
      </w:r>
    </w:p>
    <w:p w:rsidR="00431480" w:rsidRDefault="00DB6F49">
      <w:pPr>
        <w:pStyle w:val="Zwykytekst1"/>
        <w:tabs>
          <w:tab w:val="left" w:pos="284"/>
        </w:tabs>
        <w:spacing w:line="360" w:lineRule="auto"/>
        <w:ind w:left="1428" w:hanging="720"/>
        <w:jc w:val="both"/>
        <w:rPr>
          <w:rFonts w:ascii="Calibri" w:hAnsi="Calibri" w:cs="Calibri"/>
          <w:sz w:val="24"/>
          <w:szCs w:val="24"/>
          <w:lang w:val="pl-PL"/>
        </w:rPr>
      </w:pPr>
      <w:r>
        <w:rPr>
          <w:rFonts w:ascii="Calibri" w:hAnsi="Calibri" w:cs="Calibri"/>
          <w:sz w:val="24"/>
          <w:szCs w:val="24"/>
          <w:lang w:val="pl-PL"/>
        </w:rPr>
        <w:t>8)  z sytuacji kryzysowych lub traumatycznych;</w:t>
      </w:r>
    </w:p>
    <w:p w:rsidR="00431480" w:rsidRDefault="00DB6F49">
      <w:pPr>
        <w:pStyle w:val="Zwykytekst1"/>
        <w:tabs>
          <w:tab w:val="left" w:pos="284"/>
        </w:tabs>
        <w:spacing w:line="360" w:lineRule="auto"/>
        <w:ind w:left="1428" w:hanging="720"/>
        <w:jc w:val="both"/>
        <w:rPr>
          <w:rFonts w:ascii="Calibri" w:hAnsi="Calibri" w:cs="Calibri"/>
          <w:sz w:val="24"/>
          <w:szCs w:val="24"/>
          <w:lang w:val="pl-PL"/>
        </w:rPr>
      </w:pPr>
      <w:r>
        <w:rPr>
          <w:rFonts w:ascii="Calibri" w:hAnsi="Calibri" w:cs="Calibri"/>
          <w:sz w:val="24"/>
          <w:szCs w:val="24"/>
          <w:lang w:val="pl-PL"/>
        </w:rPr>
        <w:t>9)  z niepowodzeń edukacyjnych;</w:t>
      </w:r>
    </w:p>
    <w:p w:rsidR="00431480" w:rsidRDefault="00DB6F49">
      <w:pPr>
        <w:pStyle w:val="Zwykytekst1"/>
        <w:tabs>
          <w:tab w:val="left" w:pos="284"/>
        </w:tabs>
        <w:spacing w:line="360" w:lineRule="auto"/>
        <w:ind w:left="1428" w:hanging="720"/>
        <w:jc w:val="both"/>
        <w:rPr>
          <w:rFonts w:ascii="Calibri" w:hAnsi="Calibri" w:cs="Calibri"/>
          <w:sz w:val="24"/>
          <w:szCs w:val="24"/>
          <w:lang w:val="pl-PL"/>
        </w:rPr>
      </w:pPr>
      <w:r>
        <w:rPr>
          <w:rFonts w:ascii="Calibri" w:hAnsi="Calibri" w:cs="Calibri"/>
          <w:sz w:val="24"/>
          <w:szCs w:val="24"/>
          <w:lang w:val="pl-PL"/>
        </w:rPr>
        <w:t>10)  z zaniedbań środowiskowych związanych z sytuacją bytową ucznia i jego rodziny, sposobem spędzania czasu wolnego i kontaktami środowiskowymi;</w:t>
      </w:r>
    </w:p>
    <w:p w:rsidR="00431480" w:rsidRDefault="00DB6F49">
      <w:pPr>
        <w:pStyle w:val="Zwykytekst1"/>
        <w:tabs>
          <w:tab w:val="left" w:pos="284"/>
        </w:tabs>
        <w:spacing w:line="360" w:lineRule="auto"/>
        <w:ind w:left="1428" w:hanging="720"/>
        <w:jc w:val="both"/>
        <w:rPr>
          <w:rFonts w:ascii="Calibri" w:hAnsi="Calibri" w:cs="Calibri"/>
          <w:sz w:val="24"/>
          <w:szCs w:val="24"/>
          <w:lang w:val="pl-PL"/>
        </w:rPr>
      </w:pPr>
      <w:r>
        <w:rPr>
          <w:rFonts w:ascii="Calibri" w:hAnsi="Calibri" w:cs="Calibri"/>
          <w:sz w:val="24"/>
          <w:szCs w:val="24"/>
          <w:lang w:val="pl-PL"/>
        </w:rPr>
        <w:t>11)  z trudności adaptacyjnych związanych z różnicami kulturowymi lub ze zmianą środowiska edukacyjnego, w tym związanych z wcześniejszym kształceniem za granicą.</w:t>
      </w:r>
    </w:p>
    <w:p w:rsidR="00431480" w:rsidRDefault="00DB6F49">
      <w:pPr>
        <w:pStyle w:val="Zwykytekst1"/>
        <w:tabs>
          <w:tab w:val="left" w:pos="284"/>
        </w:tabs>
        <w:spacing w:line="360" w:lineRule="auto"/>
        <w:ind w:left="720" w:hanging="720"/>
        <w:jc w:val="both"/>
        <w:rPr>
          <w:rFonts w:ascii="Calibri" w:hAnsi="Calibri" w:cs="Calibri"/>
          <w:sz w:val="24"/>
          <w:szCs w:val="24"/>
          <w:lang w:val="pl-PL"/>
        </w:rPr>
      </w:pPr>
      <w:r>
        <w:rPr>
          <w:rFonts w:ascii="Calibri" w:hAnsi="Calibri" w:cs="Calibri"/>
          <w:sz w:val="24"/>
          <w:szCs w:val="24"/>
          <w:lang w:val="pl-PL"/>
        </w:rPr>
        <w:t>3d. W Ośrodku Rewalidacyjnym pomoc psychologiczno-pedagogiczna jest udzielana w trakcie bieżącej pracy z wychowankiem oraz przez zintegrowane działania nauczycieli, wychowawców grup i specjalistów, a także w formie:</w:t>
      </w:r>
    </w:p>
    <w:p w:rsidR="00431480" w:rsidRDefault="00DB6F49">
      <w:pPr>
        <w:pStyle w:val="Zwykytekst1"/>
        <w:tabs>
          <w:tab w:val="left" w:pos="284"/>
        </w:tabs>
        <w:spacing w:line="360" w:lineRule="auto"/>
        <w:ind w:left="1428" w:hanging="720"/>
        <w:jc w:val="both"/>
        <w:rPr>
          <w:rFonts w:ascii="Calibri" w:hAnsi="Calibri" w:cs="Calibri"/>
          <w:sz w:val="24"/>
          <w:szCs w:val="24"/>
          <w:lang w:val="pl-PL"/>
        </w:rPr>
      </w:pPr>
      <w:r>
        <w:rPr>
          <w:rFonts w:ascii="Calibri" w:hAnsi="Calibri" w:cs="Calibri"/>
          <w:sz w:val="24"/>
          <w:szCs w:val="24"/>
          <w:lang w:val="pl-PL"/>
        </w:rPr>
        <w:t>1)  zajęć rozwijających umiejętności uczenia się;</w:t>
      </w:r>
    </w:p>
    <w:p w:rsidR="00431480" w:rsidRDefault="00DB6F49">
      <w:pPr>
        <w:pStyle w:val="Zwykytekst1"/>
        <w:tabs>
          <w:tab w:val="left" w:pos="284"/>
        </w:tabs>
        <w:spacing w:line="360" w:lineRule="auto"/>
        <w:ind w:left="1428" w:hanging="720"/>
        <w:jc w:val="both"/>
        <w:rPr>
          <w:rFonts w:ascii="Calibri" w:hAnsi="Calibri" w:cs="Calibri"/>
          <w:sz w:val="24"/>
          <w:szCs w:val="24"/>
          <w:lang w:val="pl-PL"/>
        </w:rPr>
      </w:pPr>
      <w:r>
        <w:rPr>
          <w:rFonts w:ascii="Calibri" w:hAnsi="Calibri" w:cs="Calibri"/>
          <w:sz w:val="24"/>
          <w:szCs w:val="24"/>
          <w:lang w:val="pl-PL"/>
        </w:rPr>
        <w:lastRenderedPageBreak/>
        <w:t xml:space="preserve">2)  zajęć specjalistycznych: korekcyjno-kompensacyjnych, logopedycznych, rozwijających kompetencje emocjonalno-społeczne oraz innych zajęć </w:t>
      </w:r>
      <w:r>
        <w:rPr>
          <w:rFonts w:ascii="Calibri" w:hAnsi="Calibri" w:cs="Calibri"/>
          <w:sz w:val="24"/>
          <w:szCs w:val="24"/>
          <w:lang w:val="pl-PL"/>
        </w:rPr>
        <w:br/>
        <w:t>o charakterze terapeutycznym;</w:t>
      </w:r>
    </w:p>
    <w:p w:rsidR="00431480" w:rsidRDefault="00DB6F49">
      <w:pPr>
        <w:pStyle w:val="Zwykytekst1"/>
        <w:tabs>
          <w:tab w:val="left" w:pos="284"/>
        </w:tabs>
        <w:spacing w:line="360" w:lineRule="auto"/>
        <w:ind w:left="1428" w:hanging="720"/>
        <w:jc w:val="both"/>
        <w:rPr>
          <w:rFonts w:ascii="Calibri" w:hAnsi="Calibri" w:cs="Calibri"/>
          <w:sz w:val="24"/>
          <w:szCs w:val="24"/>
          <w:lang w:val="pl-PL"/>
        </w:rPr>
      </w:pPr>
      <w:r>
        <w:rPr>
          <w:rFonts w:ascii="Calibri" w:hAnsi="Calibri" w:cs="Calibri"/>
          <w:sz w:val="24"/>
          <w:szCs w:val="24"/>
          <w:lang w:val="pl-PL"/>
        </w:rPr>
        <w:t>3)   porad i konsultacji;</w:t>
      </w:r>
    </w:p>
    <w:p w:rsidR="00431480" w:rsidRDefault="00DB6F49">
      <w:pPr>
        <w:pStyle w:val="Zwykytekst1"/>
        <w:tabs>
          <w:tab w:val="left" w:pos="284"/>
        </w:tabs>
        <w:spacing w:line="360" w:lineRule="auto"/>
        <w:ind w:left="1428" w:hanging="720"/>
        <w:jc w:val="both"/>
        <w:rPr>
          <w:rFonts w:ascii="Calibri" w:hAnsi="Calibri" w:cs="Calibri"/>
          <w:sz w:val="24"/>
          <w:szCs w:val="24"/>
          <w:lang w:val="pl-PL"/>
        </w:rPr>
      </w:pPr>
      <w:r>
        <w:rPr>
          <w:rFonts w:ascii="Calibri" w:hAnsi="Calibri" w:cs="Calibri"/>
          <w:sz w:val="24"/>
          <w:szCs w:val="24"/>
          <w:lang w:val="pl-PL"/>
        </w:rPr>
        <w:t>4)  warsztatów.</w:t>
      </w:r>
    </w:p>
    <w:p w:rsidR="00431480" w:rsidRDefault="00DB6F49">
      <w:pPr>
        <w:pStyle w:val="Zwykytekst1"/>
        <w:numPr>
          <w:ilvl w:val="0"/>
          <w:numId w:val="3"/>
        </w:numPr>
        <w:tabs>
          <w:tab w:val="left" w:pos="284"/>
        </w:tabs>
        <w:spacing w:line="360" w:lineRule="auto"/>
        <w:ind w:left="284" w:hanging="284"/>
        <w:jc w:val="both"/>
        <w:rPr>
          <w:rFonts w:ascii="Calibri" w:hAnsi="Calibri" w:cs="Calibri"/>
          <w:sz w:val="24"/>
          <w:szCs w:val="24"/>
          <w:lang w:val="pl-PL"/>
        </w:rPr>
      </w:pPr>
      <w:r>
        <w:rPr>
          <w:rFonts w:ascii="Calibri" w:hAnsi="Calibri" w:cs="Calibri"/>
          <w:sz w:val="24"/>
          <w:szCs w:val="24"/>
          <w:lang w:val="pl-PL"/>
        </w:rPr>
        <w:t xml:space="preserve">Szczegółowe zadania i cele pracy dydaktyczno - opiekuńczo - wychowawczej oraz rewalidacyjnej z dziećmi wynikają z zadań pedagogiki specjalnej przy wykorzystaniu nowoczesnych metod dostosowanych do rozwoju i stopnia niepełnosprawności intelektualnej poszczególnych wychowanków. </w:t>
      </w:r>
    </w:p>
    <w:p w:rsidR="00431480" w:rsidRDefault="00DB6F49">
      <w:pPr>
        <w:pStyle w:val="Zwykytekst1"/>
        <w:numPr>
          <w:ilvl w:val="0"/>
          <w:numId w:val="3"/>
        </w:numPr>
        <w:tabs>
          <w:tab w:val="left" w:pos="284"/>
        </w:tabs>
        <w:spacing w:line="360" w:lineRule="auto"/>
        <w:ind w:left="284" w:hanging="284"/>
        <w:jc w:val="both"/>
        <w:rPr>
          <w:rFonts w:ascii="Calibri" w:hAnsi="Calibri" w:cs="Calibri"/>
          <w:sz w:val="24"/>
          <w:szCs w:val="24"/>
          <w:lang w:val="pl-PL"/>
        </w:rPr>
      </w:pPr>
      <w:r>
        <w:rPr>
          <w:rFonts w:ascii="Calibri" w:hAnsi="Calibri" w:cs="Calibri"/>
          <w:sz w:val="24"/>
          <w:szCs w:val="24"/>
          <w:lang w:val="pl-PL"/>
        </w:rPr>
        <w:t>Działalność edukacyjna prowadzona jest w oparciu o programy edukacyjne, dostosowane indywidualnie do możliwości każdego dziecka.</w:t>
      </w:r>
    </w:p>
    <w:p w:rsidR="00431480" w:rsidRDefault="00DB6F49">
      <w:pPr>
        <w:pStyle w:val="Zwykytekst1"/>
        <w:numPr>
          <w:ilvl w:val="0"/>
          <w:numId w:val="6"/>
        </w:numPr>
        <w:spacing w:line="360" w:lineRule="auto"/>
        <w:jc w:val="both"/>
        <w:rPr>
          <w:rFonts w:ascii="Calibri" w:hAnsi="Calibri" w:cs="Calibri"/>
          <w:sz w:val="24"/>
          <w:szCs w:val="24"/>
          <w:lang w:val="pl-PL"/>
        </w:rPr>
      </w:pPr>
      <w:r>
        <w:rPr>
          <w:rFonts w:ascii="Calibri" w:hAnsi="Calibri" w:cs="Calibri"/>
          <w:sz w:val="24"/>
          <w:szCs w:val="24"/>
          <w:lang w:val="pl-PL"/>
        </w:rPr>
        <w:t xml:space="preserve">Uczniowie Ośrodka Rewalidacyjnego mogą mieć wydłużony okres nauki zgodnie </w:t>
      </w:r>
      <w:r>
        <w:rPr>
          <w:rFonts w:ascii="Calibri" w:hAnsi="Calibri" w:cs="Calibri"/>
          <w:sz w:val="24"/>
          <w:szCs w:val="24"/>
          <w:lang w:val="pl-PL"/>
        </w:rPr>
        <w:br/>
        <w:t>z zasadami Statutu Specjalnego Ośrodka Szkolno – Wychowawczego im. Marii Konopnickiej w Łukowie.</w:t>
      </w:r>
    </w:p>
    <w:p w:rsidR="00431480" w:rsidRDefault="00DB6F49">
      <w:pPr>
        <w:pStyle w:val="Zwykytekst1"/>
        <w:numPr>
          <w:ilvl w:val="0"/>
          <w:numId w:val="6"/>
        </w:numPr>
        <w:spacing w:line="360" w:lineRule="auto"/>
        <w:jc w:val="both"/>
        <w:rPr>
          <w:rFonts w:ascii="Calibri" w:hAnsi="Calibri" w:cs="Calibri"/>
          <w:sz w:val="24"/>
          <w:szCs w:val="24"/>
          <w:lang w:val="pl-PL"/>
        </w:rPr>
      </w:pPr>
      <w:r>
        <w:rPr>
          <w:rFonts w:ascii="Calibri" w:hAnsi="Calibri" w:cs="Calibri"/>
          <w:sz w:val="24"/>
          <w:szCs w:val="24"/>
          <w:lang w:val="pl-PL"/>
        </w:rPr>
        <w:t>(uchylony)</w:t>
      </w:r>
    </w:p>
    <w:p w:rsidR="00431480" w:rsidRDefault="00DB6F49">
      <w:pPr>
        <w:pStyle w:val="Zwykytekst1"/>
        <w:numPr>
          <w:ilvl w:val="0"/>
          <w:numId w:val="6"/>
        </w:numPr>
        <w:spacing w:line="360" w:lineRule="auto"/>
        <w:jc w:val="both"/>
        <w:rPr>
          <w:rFonts w:ascii="Calibri" w:hAnsi="Calibri" w:cs="Calibri"/>
          <w:sz w:val="24"/>
          <w:szCs w:val="24"/>
          <w:lang w:val="pl-PL"/>
        </w:rPr>
      </w:pPr>
      <w:r>
        <w:rPr>
          <w:rFonts w:ascii="Calibri" w:hAnsi="Calibri" w:cs="Calibri"/>
          <w:sz w:val="24"/>
          <w:szCs w:val="24"/>
          <w:lang w:val="pl-PL"/>
        </w:rPr>
        <w:t>(uchylony)</w:t>
      </w:r>
    </w:p>
    <w:p w:rsidR="00431480" w:rsidRDefault="00DB6F49">
      <w:pPr>
        <w:pStyle w:val="Zwykytekst1"/>
        <w:numPr>
          <w:ilvl w:val="0"/>
          <w:numId w:val="3"/>
        </w:numPr>
        <w:tabs>
          <w:tab w:val="left" w:pos="284"/>
        </w:tabs>
        <w:spacing w:line="360" w:lineRule="auto"/>
        <w:ind w:left="284" w:hanging="284"/>
        <w:jc w:val="both"/>
        <w:rPr>
          <w:rFonts w:ascii="Calibri" w:hAnsi="Calibri" w:cs="Calibri"/>
          <w:sz w:val="24"/>
          <w:szCs w:val="24"/>
          <w:lang w:val="pl-PL"/>
        </w:rPr>
      </w:pPr>
      <w:r>
        <w:rPr>
          <w:rFonts w:ascii="Calibri" w:hAnsi="Calibri" w:cs="Calibri"/>
          <w:sz w:val="24"/>
          <w:szCs w:val="24"/>
          <w:lang w:val="pl-PL"/>
        </w:rPr>
        <w:t xml:space="preserve">Ośrodek Rewalidacyjny wykonuje swoje zadania przez: </w:t>
      </w:r>
    </w:p>
    <w:p w:rsidR="00431480" w:rsidRDefault="00DB6F49">
      <w:pPr>
        <w:pStyle w:val="Zwykytekst1"/>
        <w:tabs>
          <w:tab w:val="left" w:pos="709"/>
        </w:tabs>
        <w:spacing w:line="360" w:lineRule="auto"/>
        <w:ind w:left="284" w:firstLine="142"/>
        <w:jc w:val="both"/>
        <w:rPr>
          <w:rFonts w:ascii="Calibri" w:hAnsi="Calibri" w:cs="Calibri"/>
          <w:sz w:val="24"/>
          <w:szCs w:val="24"/>
          <w:lang w:val="pl-PL"/>
        </w:rPr>
      </w:pPr>
      <w:r>
        <w:rPr>
          <w:rFonts w:ascii="Calibri" w:hAnsi="Calibri" w:cs="Calibri"/>
          <w:sz w:val="24"/>
          <w:szCs w:val="24"/>
          <w:lang w:val="pl-PL"/>
        </w:rPr>
        <w:t>1) zespołową działalność nauczycieli, wychowawców, pedagoga, psychologa, logopedów, rehabilitantów ruchowych i innych specjalistów, pracowników służby zdrowia oraz administracji i obsługi,</w:t>
      </w:r>
      <w:r>
        <w:rPr>
          <w:lang w:val="pl-PL"/>
        </w:rPr>
        <w:t xml:space="preserve"> </w:t>
      </w:r>
      <w:r>
        <w:rPr>
          <w:rFonts w:ascii="Calibri" w:hAnsi="Calibri" w:cs="Calibri"/>
          <w:sz w:val="24"/>
          <w:szCs w:val="24"/>
          <w:lang w:val="pl-PL"/>
        </w:rPr>
        <w:t>pracowników na stanowisku pomocy nauczyciela,</w:t>
      </w:r>
    </w:p>
    <w:p w:rsidR="00431480" w:rsidRDefault="00DB6F49">
      <w:pPr>
        <w:pStyle w:val="Zwykytekst1"/>
        <w:tabs>
          <w:tab w:val="left" w:pos="709"/>
        </w:tabs>
        <w:spacing w:line="360" w:lineRule="auto"/>
        <w:ind w:left="284" w:firstLine="142"/>
        <w:jc w:val="both"/>
        <w:rPr>
          <w:rFonts w:ascii="Calibri" w:hAnsi="Calibri" w:cs="Calibri"/>
          <w:sz w:val="24"/>
          <w:szCs w:val="24"/>
          <w:lang w:val="pl-PL"/>
        </w:rPr>
      </w:pPr>
      <w:r>
        <w:rPr>
          <w:rFonts w:ascii="Calibri" w:hAnsi="Calibri" w:cs="Calibri"/>
          <w:sz w:val="24"/>
          <w:szCs w:val="24"/>
          <w:lang w:val="pl-PL"/>
        </w:rPr>
        <w:t>2) bieżącą realizację poszczególnych zadań zawartych w Planie Pracy Ośrodka Rewalidacyjnego, zatwierdzonym przez Radę Pedagogiczną,</w:t>
      </w:r>
    </w:p>
    <w:p w:rsidR="00431480" w:rsidRDefault="00DB6F49">
      <w:pPr>
        <w:pStyle w:val="Zwykytekst1"/>
        <w:tabs>
          <w:tab w:val="left" w:pos="709"/>
        </w:tabs>
        <w:spacing w:line="360" w:lineRule="auto"/>
        <w:ind w:left="284" w:firstLine="142"/>
        <w:jc w:val="both"/>
        <w:rPr>
          <w:rFonts w:ascii="Calibri" w:hAnsi="Calibri" w:cs="Calibri"/>
          <w:b/>
          <w:sz w:val="28"/>
          <w:szCs w:val="28"/>
          <w:lang w:val="pl-PL"/>
        </w:rPr>
      </w:pPr>
      <w:r>
        <w:rPr>
          <w:rFonts w:ascii="Calibri" w:hAnsi="Calibri" w:cs="Calibri"/>
          <w:sz w:val="24"/>
          <w:szCs w:val="24"/>
          <w:lang w:val="pl-PL"/>
        </w:rPr>
        <w:t>3) wspomaganie  rodziców wychowanków (opiekunów prawnych) w pełnieniu funkcji wychowawczych i edukacyjnych.</w:t>
      </w:r>
    </w:p>
    <w:p w:rsidR="00431480" w:rsidRDefault="00431480">
      <w:pPr>
        <w:pStyle w:val="Zwykytekst1"/>
        <w:spacing w:line="360" w:lineRule="auto"/>
        <w:jc w:val="both"/>
        <w:rPr>
          <w:rFonts w:ascii="Calibri" w:hAnsi="Calibri" w:cs="Calibri"/>
          <w:b/>
          <w:sz w:val="28"/>
          <w:szCs w:val="28"/>
          <w:lang w:val="pl-PL"/>
        </w:rPr>
      </w:pPr>
    </w:p>
    <w:p w:rsidR="00431480" w:rsidRDefault="00DB6F49">
      <w:pPr>
        <w:pStyle w:val="Zwykytekst1"/>
        <w:spacing w:line="360" w:lineRule="auto"/>
        <w:jc w:val="center"/>
        <w:rPr>
          <w:rFonts w:ascii="Calibri" w:hAnsi="Calibri" w:cs="Calibri"/>
        </w:rPr>
      </w:pPr>
      <w:r>
        <w:rPr>
          <w:rFonts w:ascii="Calibri" w:hAnsi="Calibri" w:cs="Calibri"/>
          <w:b/>
          <w:sz w:val="28"/>
          <w:szCs w:val="28"/>
          <w:lang w:val="pl-PL"/>
        </w:rPr>
        <w:t>§ 4.</w:t>
      </w:r>
    </w:p>
    <w:p w:rsidR="00431480" w:rsidRDefault="00DB6F49">
      <w:pPr>
        <w:pStyle w:val="Akapitzlist"/>
        <w:autoSpaceDE w:val="0"/>
        <w:spacing w:line="360" w:lineRule="auto"/>
        <w:ind w:left="0"/>
        <w:jc w:val="both"/>
        <w:rPr>
          <w:rFonts w:ascii="Calibri" w:hAnsi="Calibri" w:cs="Calibri"/>
        </w:rPr>
      </w:pPr>
      <w:r>
        <w:rPr>
          <w:rFonts w:ascii="Calibri" w:hAnsi="Calibri" w:cs="Calibri"/>
        </w:rPr>
        <w:t>1. Ośrodek Rewalidacyjny współdziała z rodzicami (opiekunami prawnymi) w zakresie nauczania, wychowania, rewalidacji i profilaktyki, w tym między innymi:</w:t>
      </w:r>
    </w:p>
    <w:p w:rsidR="00431480" w:rsidRDefault="00DB6F49">
      <w:pPr>
        <w:pStyle w:val="Akapitzlist"/>
        <w:numPr>
          <w:ilvl w:val="0"/>
          <w:numId w:val="8"/>
        </w:numPr>
        <w:autoSpaceDE w:val="0"/>
        <w:spacing w:line="360" w:lineRule="auto"/>
        <w:jc w:val="both"/>
        <w:rPr>
          <w:rFonts w:ascii="Calibri" w:hAnsi="Calibri" w:cs="Calibri"/>
        </w:rPr>
      </w:pPr>
      <w:r>
        <w:rPr>
          <w:rFonts w:ascii="Calibri" w:hAnsi="Calibri" w:cs="Calibri"/>
        </w:rPr>
        <w:t>organizuje spotkania mające na celu wsparcie edukacyjne i szeroko rozumianą pomoc,</w:t>
      </w:r>
    </w:p>
    <w:p w:rsidR="00431480" w:rsidRDefault="00DB6F49">
      <w:pPr>
        <w:pStyle w:val="Akapitzlist"/>
        <w:numPr>
          <w:ilvl w:val="0"/>
          <w:numId w:val="8"/>
        </w:numPr>
        <w:autoSpaceDE w:val="0"/>
        <w:spacing w:line="360" w:lineRule="auto"/>
        <w:jc w:val="both"/>
        <w:rPr>
          <w:rFonts w:ascii="Calibri" w:hAnsi="Calibri" w:cs="Calibri"/>
        </w:rPr>
      </w:pPr>
      <w:r>
        <w:rPr>
          <w:rFonts w:ascii="Calibri" w:hAnsi="Calibri" w:cs="Calibri"/>
        </w:rPr>
        <w:lastRenderedPageBreak/>
        <w:t>angażuje rodziców w organizację i udział w życiu kulturalnym i sportowym Ośrodka Rewalidacyjnego,</w:t>
      </w:r>
    </w:p>
    <w:p w:rsidR="00431480" w:rsidRDefault="00DB6F49">
      <w:pPr>
        <w:pStyle w:val="Akapitzlist"/>
        <w:numPr>
          <w:ilvl w:val="0"/>
          <w:numId w:val="8"/>
        </w:numPr>
        <w:autoSpaceDE w:val="0"/>
        <w:spacing w:line="360" w:lineRule="auto"/>
        <w:jc w:val="both"/>
        <w:rPr>
          <w:rFonts w:ascii="Calibri" w:hAnsi="Calibri" w:cs="Calibri"/>
        </w:rPr>
      </w:pPr>
      <w:r>
        <w:rPr>
          <w:rFonts w:ascii="Calibri" w:hAnsi="Calibri" w:cs="Calibri"/>
        </w:rPr>
        <w:t xml:space="preserve">udziela pomocy rodzicom (opiekunom prawnym) w zakresie doskonalenia umiejętności dotyczących wspierania rozwoju dzieci. </w:t>
      </w:r>
    </w:p>
    <w:p w:rsidR="00431480" w:rsidRDefault="00DB6F49">
      <w:pPr>
        <w:pStyle w:val="Akapitzlist"/>
        <w:autoSpaceDE w:val="0"/>
        <w:spacing w:line="360" w:lineRule="auto"/>
        <w:ind w:left="0"/>
        <w:jc w:val="both"/>
        <w:rPr>
          <w:rFonts w:ascii="Calibri" w:hAnsi="Calibri" w:cs="Calibri"/>
        </w:rPr>
      </w:pPr>
      <w:r>
        <w:rPr>
          <w:rFonts w:ascii="Calibri" w:hAnsi="Calibri" w:cs="Calibri"/>
        </w:rPr>
        <w:t xml:space="preserve">2. Ośrodek Rewalidacyjny realizuje pedagogizację środowiska rodzinnego uczniów </w:t>
      </w:r>
      <w:r>
        <w:rPr>
          <w:rFonts w:ascii="Calibri" w:hAnsi="Calibri" w:cs="Calibri"/>
        </w:rPr>
        <w:br/>
        <w:t>i wychowanków i w celu oddziaływań rewalidacyjnych utrzymuje ścisły kontakt z rodzicami (opiekunami prawnymi) dzieci, młodzieży w formie i podczas:</w:t>
      </w:r>
    </w:p>
    <w:p w:rsidR="00431480" w:rsidRDefault="00DB6F49">
      <w:pPr>
        <w:pStyle w:val="Akapitzlist"/>
        <w:autoSpaceDE w:val="0"/>
        <w:spacing w:line="360" w:lineRule="auto"/>
        <w:ind w:left="708"/>
        <w:jc w:val="both"/>
        <w:rPr>
          <w:rFonts w:ascii="Calibri" w:hAnsi="Calibri" w:cs="Calibri"/>
        </w:rPr>
      </w:pPr>
      <w:r>
        <w:rPr>
          <w:rFonts w:ascii="Calibri" w:hAnsi="Calibri" w:cs="Calibri"/>
        </w:rPr>
        <w:t>1) zebrań z rodzicami,</w:t>
      </w:r>
    </w:p>
    <w:p w:rsidR="00431480" w:rsidRDefault="00DB6F49">
      <w:pPr>
        <w:pStyle w:val="Akapitzlist"/>
        <w:autoSpaceDE w:val="0"/>
        <w:spacing w:line="360" w:lineRule="auto"/>
        <w:ind w:left="708"/>
        <w:jc w:val="both"/>
        <w:rPr>
          <w:rFonts w:ascii="Calibri" w:hAnsi="Calibri" w:cs="Calibri"/>
        </w:rPr>
      </w:pPr>
      <w:r>
        <w:rPr>
          <w:rFonts w:ascii="Calibri" w:hAnsi="Calibri" w:cs="Calibri"/>
        </w:rPr>
        <w:t>2) informacji o osiągnięciach dydaktycznych, rewalidacyjnych i wychowawczych uczniów,</w:t>
      </w:r>
    </w:p>
    <w:p w:rsidR="00431480" w:rsidRDefault="00DB6F49">
      <w:pPr>
        <w:pStyle w:val="Akapitzlist"/>
        <w:autoSpaceDE w:val="0"/>
        <w:spacing w:line="360" w:lineRule="auto"/>
        <w:ind w:left="708"/>
        <w:jc w:val="both"/>
        <w:rPr>
          <w:rFonts w:ascii="Calibri" w:hAnsi="Calibri" w:cs="Calibri"/>
        </w:rPr>
      </w:pPr>
      <w:r>
        <w:rPr>
          <w:rFonts w:ascii="Calibri" w:hAnsi="Calibri" w:cs="Calibri"/>
        </w:rPr>
        <w:t>3) poradnictwa specjalistycznego, co do dalszego kształcenia uczniów,</w:t>
      </w:r>
    </w:p>
    <w:p w:rsidR="00431480" w:rsidRDefault="00DB6F49">
      <w:pPr>
        <w:pStyle w:val="Akapitzlist"/>
        <w:autoSpaceDE w:val="0"/>
        <w:spacing w:line="360" w:lineRule="auto"/>
        <w:ind w:left="708"/>
        <w:jc w:val="both"/>
        <w:rPr>
          <w:rFonts w:ascii="Calibri" w:hAnsi="Calibri" w:cs="Calibri"/>
        </w:rPr>
      </w:pPr>
      <w:r>
        <w:rPr>
          <w:rFonts w:ascii="Calibri" w:hAnsi="Calibri" w:cs="Calibri"/>
        </w:rPr>
        <w:t>4) spotkania w ramach Grupy Wsparcia,</w:t>
      </w:r>
    </w:p>
    <w:p w:rsidR="00431480" w:rsidRDefault="00DB6F49">
      <w:pPr>
        <w:pStyle w:val="Akapitzlist"/>
        <w:autoSpaceDE w:val="0"/>
        <w:spacing w:line="360" w:lineRule="auto"/>
        <w:ind w:left="696"/>
        <w:jc w:val="both"/>
        <w:rPr>
          <w:rFonts w:ascii="Calibri" w:hAnsi="Calibri" w:cs="Calibri"/>
        </w:rPr>
      </w:pPr>
      <w:r>
        <w:rPr>
          <w:rFonts w:ascii="Calibri" w:hAnsi="Calibri" w:cs="Calibri"/>
        </w:rPr>
        <w:t>5) zajęcia organizowane przez Stowarzyszenie, Poradnię Psychologiczno</w:t>
      </w:r>
      <w:r>
        <w:rPr>
          <w:rFonts w:ascii="Calibri" w:hAnsi="Calibri" w:cs="Calibri"/>
        </w:rPr>
        <w:br/>
        <w:t>- Pedagogiczną.</w:t>
      </w:r>
    </w:p>
    <w:p w:rsidR="00431480" w:rsidRDefault="00431480">
      <w:pPr>
        <w:pStyle w:val="Zwykytekst1"/>
        <w:tabs>
          <w:tab w:val="left" w:pos="284"/>
        </w:tabs>
        <w:spacing w:line="360" w:lineRule="auto"/>
        <w:ind w:left="284" w:hanging="720"/>
        <w:jc w:val="both"/>
        <w:rPr>
          <w:rFonts w:ascii="Calibri" w:hAnsi="Calibri" w:cs="Calibri"/>
          <w:sz w:val="24"/>
          <w:szCs w:val="24"/>
          <w:lang w:val="pl-PL"/>
        </w:rPr>
      </w:pPr>
    </w:p>
    <w:p w:rsidR="00431480" w:rsidRDefault="00431480">
      <w:pPr>
        <w:pStyle w:val="Zwykytekst1"/>
        <w:tabs>
          <w:tab w:val="left" w:pos="284"/>
        </w:tabs>
        <w:spacing w:line="360" w:lineRule="auto"/>
        <w:ind w:left="284" w:hanging="720"/>
        <w:jc w:val="both"/>
        <w:rPr>
          <w:rFonts w:ascii="Calibri" w:hAnsi="Calibri" w:cs="Calibri"/>
          <w:sz w:val="24"/>
          <w:szCs w:val="24"/>
          <w:lang w:val="pl-PL"/>
        </w:rPr>
      </w:pPr>
    </w:p>
    <w:p w:rsidR="00431480" w:rsidRDefault="00DB6F49">
      <w:pPr>
        <w:pStyle w:val="Zwykytekst1"/>
        <w:spacing w:after="120" w:line="360" w:lineRule="auto"/>
        <w:jc w:val="center"/>
        <w:rPr>
          <w:rFonts w:ascii="Calibri" w:hAnsi="Calibri" w:cs="Calibri"/>
          <w:b/>
          <w:sz w:val="28"/>
          <w:szCs w:val="28"/>
          <w:lang w:val="pl-PL"/>
        </w:rPr>
      </w:pPr>
      <w:r>
        <w:rPr>
          <w:rFonts w:ascii="Calibri" w:hAnsi="Calibri" w:cs="Calibri"/>
          <w:b/>
          <w:sz w:val="28"/>
          <w:szCs w:val="28"/>
          <w:lang w:val="pl-PL"/>
        </w:rPr>
        <w:t>III   Organy Ośrodka Rewalidacyjnego i ich kompetencje</w:t>
      </w:r>
    </w:p>
    <w:p w:rsidR="00431480" w:rsidRDefault="00DB6F49">
      <w:pPr>
        <w:pStyle w:val="Zwykytekst1"/>
        <w:spacing w:line="360" w:lineRule="auto"/>
        <w:jc w:val="center"/>
        <w:rPr>
          <w:rFonts w:ascii="Calibri" w:hAnsi="Calibri" w:cs="Calibri"/>
          <w:color w:val="000000"/>
          <w:sz w:val="24"/>
          <w:szCs w:val="24"/>
          <w:lang w:val="pl-PL"/>
        </w:rPr>
      </w:pPr>
      <w:r>
        <w:rPr>
          <w:rFonts w:ascii="Calibri" w:hAnsi="Calibri" w:cs="Calibri"/>
          <w:b/>
          <w:sz w:val="28"/>
          <w:szCs w:val="28"/>
          <w:lang w:val="pl-PL"/>
        </w:rPr>
        <w:t>§ 5.</w:t>
      </w:r>
    </w:p>
    <w:p w:rsidR="00431480" w:rsidRDefault="00DB6F49">
      <w:pPr>
        <w:pStyle w:val="Zwykytekst1"/>
        <w:spacing w:line="360" w:lineRule="auto"/>
        <w:jc w:val="both"/>
        <w:rPr>
          <w:rFonts w:ascii="Calibri" w:hAnsi="Calibri" w:cs="Calibri"/>
          <w:color w:val="000000"/>
          <w:sz w:val="24"/>
          <w:szCs w:val="24"/>
          <w:lang w:val="pl-PL"/>
        </w:rPr>
      </w:pPr>
      <w:r>
        <w:rPr>
          <w:rFonts w:ascii="Calibri" w:hAnsi="Calibri" w:cs="Calibri"/>
          <w:color w:val="000000"/>
          <w:sz w:val="24"/>
          <w:szCs w:val="24"/>
          <w:lang w:val="pl-PL"/>
        </w:rPr>
        <w:t>1. Dyrektorem Ośrodka Rewalidacyjnego jest Dyrektor Zespołu Placówek w Łukowie, zwany dalej Dyrektorem.</w:t>
      </w:r>
    </w:p>
    <w:p w:rsidR="00431480" w:rsidRDefault="00DB6F49">
      <w:pPr>
        <w:pStyle w:val="Zwykytekst1"/>
        <w:spacing w:line="360" w:lineRule="auto"/>
        <w:jc w:val="both"/>
        <w:rPr>
          <w:rFonts w:ascii="Calibri" w:hAnsi="Calibri" w:cs="Calibri"/>
          <w:color w:val="000000"/>
          <w:sz w:val="24"/>
          <w:szCs w:val="24"/>
          <w:lang w:val="pl-PL"/>
        </w:rPr>
      </w:pPr>
      <w:r>
        <w:rPr>
          <w:rFonts w:ascii="Calibri" w:hAnsi="Calibri" w:cs="Calibri"/>
          <w:color w:val="000000"/>
          <w:sz w:val="24"/>
          <w:szCs w:val="24"/>
          <w:lang w:val="pl-PL"/>
        </w:rPr>
        <w:t>2. Dyrektor kieruje działalnością Ośrodka Rewalidacyjnego oraz reprezentuje go na zewnątrz. Jest kierownikiem zakładu pacy dla zatrudnionych w nim nauczycieli i pracowników niepedagogicznych.</w:t>
      </w:r>
    </w:p>
    <w:p w:rsidR="00431480" w:rsidRDefault="00DB6F49">
      <w:pPr>
        <w:pStyle w:val="Zwykytekst1"/>
        <w:spacing w:line="360" w:lineRule="auto"/>
        <w:jc w:val="both"/>
        <w:rPr>
          <w:rFonts w:ascii="Calibri" w:hAnsi="Calibri" w:cs="Calibri"/>
        </w:rPr>
      </w:pPr>
      <w:r>
        <w:rPr>
          <w:rFonts w:ascii="Calibri" w:hAnsi="Calibri" w:cs="Calibri"/>
          <w:color w:val="000000"/>
          <w:sz w:val="24"/>
          <w:szCs w:val="24"/>
          <w:lang w:val="pl-PL"/>
        </w:rPr>
        <w:t>3. Dyrektor za zgodą organu prowadzącego może tworzyć stanowisko wicedyrektora.</w:t>
      </w:r>
    </w:p>
    <w:p w:rsidR="00431480" w:rsidRDefault="00DB6F49">
      <w:pPr>
        <w:pStyle w:val="Akapitzlist"/>
        <w:spacing w:after="200" w:line="360" w:lineRule="auto"/>
        <w:ind w:left="0"/>
        <w:jc w:val="both"/>
        <w:rPr>
          <w:rFonts w:ascii="Calibri" w:hAnsi="Calibri" w:cs="Calibri"/>
        </w:rPr>
      </w:pPr>
      <w:r>
        <w:rPr>
          <w:rFonts w:ascii="Calibri" w:hAnsi="Calibri" w:cs="Calibri"/>
        </w:rPr>
        <w:t>4. Dyrektor w szczególności:</w:t>
      </w:r>
    </w:p>
    <w:p w:rsidR="00431480" w:rsidRDefault="00DB6F49">
      <w:pPr>
        <w:pStyle w:val="Akapitzlist"/>
        <w:numPr>
          <w:ilvl w:val="0"/>
          <w:numId w:val="5"/>
        </w:numPr>
        <w:spacing w:after="200" w:line="360" w:lineRule="auto"/>
        <w:jc w:val="both"/>
        <w:rPr>
          <w:rFonts w:ascii="Calibri" w:hAnsi="Calibri" w:cs="Calibri"/>
        </w:rPr>
      </w:pPr>
      <w:r>
        <w:rPr>
          <w:rFonts w:ascii="Calibri" w:hAnsi="Calibri" w:cs="Calibri"/>
        </w:rPr>
        <w:t xml:space="preserve"> kieruje działalnością </w:t>
      </w:r>
      <w:r w:rsidRPr="00A15D6C">
        <w:rPr>
          <w:rFonts w:ascii="Calibri" w:hAnsi="Calibri" w:cs="Calibri"/>
        </w:rPr>
        <w:t xml:space="preserve">Ośrodka Rewalidacyjnego  i reprezentuje go </w:t>
      </w:r>
      <w:r>
        <w:rPr>
          <w:rFonts w:ascii="Calibri" w:hAnsi="Calibri" w:cs="Calibri"/>
        </w:rPr>
        <w:t>na zewnątrz;</w:t>
      </w:r>
    </w:p>
    <w:p w:rsidR="00431480" w:rsidRDefault="00DB6F49">
      <w:pPr>
        <w:pStyle w:val="Akapitzlist"/>
        <w:numPr>
          <w:ilvl w:val="0"/>
          <w:numId w:val="5"/>
        </w:numPr>
        <w:spacing w:after="200" w:line="360" w:lineRule="auto"/>
        <w:jc w:val="both"/>
        <w:rPr>
          <w:rFonts w:ascii="Calibri" w:hAnsi="Calibri" w:cs="Calibri"/>
        </w:rPr>
      </w:pPr>
      <w:r>
        <w:rPr>
          <w:rFonts w:ascii="Calibri" w:hAnsi="Calibri" w:cs="Calibri"/>
        </w:rPr>
        <w:t xml:space="preserve"> sprawuje nadzór pedagogiczny;</w:t>
      </w:r>
    </w:p>
    <w:p w:rsidR="00431480" w:rsidRDefault="00DB6F49">
      <w:pPr>
        <w:pStyle w:val="Akapitzlist"/>
        <w:numPr>
          <w:ilvl w:val="0"/>
          <w:numId w:val="5"/>
        </w:numPr>
        <w:spacing w:after="200" w:line="360" w:lineRule="auto"/>
        <w:jc w:val="both"/>
        <w:rPr>
          <w:rFonts w:ascii="Calibri" w:hAnsi="Calibri" w:cs="Calibri"/>
        </w:rPr>
      </w:pPr>
      <w:r>
        <w:rPr>
          <w:rFonts w:ascii="Calibri" w:hAnsi="Calibri" w:cs="Calibri"/>
        </w:rPr>
        <w:t xml:space="preserve"> sprawuje opiekę nad wychowankami Ośrodka Rewalidacyjnego i uczniami Ośrodka Szkolnego;</w:t>
      </w:r>
    </w:p>
    <w:p w:rsidR="00431480" w:rsidRPr="00A15D6C" w:rsidRDefault="00DB6F49">
      <w:pPr>
        <w:pStyle w:val="Akapitzlist"/>
        <w:numPr>
          <w:ilvl w:val="0"/>
          <w:numId w:val="5"/>
        </w:numPr>
        <w:spacing w:after="200" w:line="360" w:lineRule="auto"/>
        <w:jc w:val="both"/>
        <w:rPr>
          <w:rFonts w:ascii="Calibri" w:hAnsi="Calibri" w:cs="Calibri"/>
        </w:rPr>
      </w:pPr>
      <w:r>
        <w:rPr>
          <w:rFonts w:ascii="Calibri" w:hAnsi="Calibri" w:cs="Calibri"/>
        </w:rPr>
        <w:lastRenderedPageBreak/>
        <w:t xml:space="preserve"> odpowiada za działalność dydaktyczną, wychowawczą, profilaktyczną, terapeutyczną i </w:t>
      </w:r>
      <w:r w:rsidRPr="00A15D6C">
        <w:rPr>
          <w:rFonts w:ascii="Calibri" w:hAnsi="Calibri" w:cs="Calibri"/>
        </w:rPr>
        <w:t>opiekuńczą Ośrodka Rewalidacyjnego</w:t>
      </w:r>
      <w:r w:rsidR="00A15D6C" w:rsidRPr="00A15D6C">
        <w:rPr>
          <w:rFonts w:ascii="Calibri" w:hAnsi="Calibri" w:cs="Calibri"/>
        </w:rPr>
        <w:t>;</w:t>
      </w:r>
    </w:p>
    <w:p w:rsidR="00431480" w:rsidRDefault="00DB6F49">
      <w:pPr>
        <w:pStyle w:val="Akapitzlist"/>
        <w:numPr>
          <w:ilvl w:val="0"/>
          <w:numId w:val="5"/>
        </w:numPr>
        <w:spacing w:after="200" w:line="360" w:lineRule="auto"/>
        <w:jc w:val="both"/>
        <w:rPr>
          <w:rFonts w:ascii="Calibri" w:hAnsi="Calibri" w:cs="Calibri"/>
        </w:rPr>
      </w:pPr>
      <w:r>
        <w:rPr>
          <w:rFonts w:ascii="Calibri" w:hAnsi="Calibri" w:cs="Calibri"/>
        </w:rPr>
        <w:t xml:space="preserve"> odpowiada za współpracę pracowników pedagogicznych Ośrodka Szkolnego </w:t>
      </w:r>
      <w:r>
        <w:rPr>
          <w:rFonts w:ascii="Calibri" w:hAnsi="Calibri" w:cs="Calibri"/>
        </w:rPr>
        <w:br/>
        <w:t>z pracownikami pedagogicznymi Ośrodka Rewalidacyjnego;</w:t>
      </w:r>
    </w:p>
    <w:p w:rsidR="00431480" w:rsidRPr="00A15D6C" w:rsidRDefault="00DB6F49">
      <w:pPr>
        <w:pStyle w:val="Akapitzlist"/>
        <w:numPr>
          <w:ilvl w:val="0"/>
          <w:numId w:val="5"/>
        </w:numPr>
        <w:spacing w:after="200" w:line="360" w:lineRule="auto"/>
        <w:jc w:val="both"/>
        <w:rPr>
          <w:rFonts w:ascii="Calibri" w:hAnsi="Calibri" w:cs="Calibri"/>
        </w:rPr>
      </w:pPr>
      <w:r>
        <w:rPr>
          <w:rFonts w:ascii="Calibri" w:hAnsi="Calibri" w:cs="Calibri"/>
        </w:rPr>
        <w:t xml:space="preserve"> przewodniczy Radzie </w:t>
      </w:r>
      <w:r w:rsidRPr="00A15D6C">
        <w:rPr>
          <w:rFonts w:ascii="Calibri" w:hAnsi="Calibri" w:cs="Calibri"/>
        </w:rPr>
        <w:t>Pedagogicznej Ośrodka Rewalidacyjnego;</w:t>
      </w:r>
    </w:p>
    <w:p w:rsidR="00431480" w:rsidRDefault="00DB6F49">
      <w:pPr>
        <w:pStyle w:val="Akapitzlist"/>
        <w:numPr>
          <w:ilvl w:val="0"/>
          <w:numId w:val="5"/>
        </w:numPr>
        <w:spacing w:after="200" w:line="360" w:lineRule="auto"/>
        <w:jc w:val="both"/>
        <w:rPr>
          <w:rFonts w:ascii="Calibri" w:hAnsi="Calibri" w:cs="Calibri"/>
        </w:rPr>
      </w:pPr>
      <w:r>
        <w:rPr>
          <w:rFonts w:ascii="Calibri" w:hAnsi="Calibri" w:cs="Calibri"/>
        </w:rPr>
        <w:t xml:space="preserve"> realizuje uchwały Rady </w:t>
      </w:r>
      <w:r w:rsidRPr="00A15D6C">
        <w:rPr>
          <w:rFonts w:ascii="Calibri" w:hAnsi="Calibri" w:cs="Calibri"/>
        </w:rPr>
        <w:t xml:space="preserve">Pedagogicznej </w:t>
      </w:r>
      <w:r w:rsidR="00A15D6C" w:rsidRPr="00A15D6C">
        <w:rPr>
          <w:rFonts w:ascii="Calibri" w:hAnsi="Calibri" w:cs="Calibri"/>
        </w:rPr>
        <w:t>Ośrodka Rewalidacy</w:t>
      </w:r>
      <w:r w:rsidR="00D54971">
        <w:rPr>
          <w:rFonts w:ascii="Calibri" w:hAnsi="Calibri" w:cs="Calibri"/>
        </w:rPr>
        <w:t>j</w:t>
      </w:r>
      <w:r w:rsidR="00A15D6C" w:rsidRPr="00A15D6C">
        <w:rPr>
          <w:rFonts w:ascii="Calibri" w:hAnsi="Calibri" w:cs="Calibri"/>
        </w:rPr>
        <w:t>nego</w:t>
      </w:r>
      <w:r w:rsidRPr="00A15D6C">
        <w:rPr>
          <w:rFonts w:ascii="Calibri" w:hAnsi="Calibri" w:cs="Calibri"/>
        </w:rPr>
        <w:t xml:space="preserve"> podjęte </w:t>
      </w:r>
      <w:r>
        <w:rPr>
          <w:rFonts w:ascii="Calibri" w:hAnsi="Calibri" w:cs="Calibri"/>
        </w:rPr>
        <w:t>w ramach kompetencji stanowiących  oraz  uchwały Rady Powiatu i Zarządu Powiatu w Łukowie;</w:t>
      </w:r>
    </w:p>
    <w:p w:rsidR="00431480" w:rsidRDefault="00DB6F49">
      <w:pPr>
        <w:pStyle w:val="Akapitzlist"/>
        <w:numPr>
          <w:ilvl w:val="0"/>
          <w:numId w:val="5"/>
        </w:numPr>
        <w:spacing w:after="200" w:line="360" w:lineRule="auto"/>
        <w:jc w:val="both"/>
        <w:rPr>
          <w:rFonts w:ascii="Calibri" w:hAnsi="Calibri" w:cs="Calibri"/>
        </w:rPr>
      </w:pPr>
      <w:r>
        <w:rPr>
          <w:rFonts w:ascii="Calibri" w:hAnsi="Calibri" w:cs="Calibri"/>
        </w:rPr>
        <w:t xml:space="preserve"> wstrzymuje wykonanie uchwał niezgodnych z przepisami prawa </w:t>
      </w:r>
      <w:r>
        <w:rPr>
          <w:rFonts w:ascii="Calibri" w:hAnsi="Calibri" w:cs="Calibri"/>
        </w:rPr>
        <w:br/>
        <w:t>i niezwłocznie powiadamia o tym fakcie organ prowadzący oraz sprawujący nadzór pedagogiczny;</w:t>
      </w:r>
    </w:p>
    <w:p w:rsidR="00431480" w:rsidRDefault="00DB6F49">
      <w:pPr>
        <w:pStyle w:val="Akapitzlist"/>
        <w:numPr>
          <w:ilvl w:val="0"/>
          <w:numId w:val="5"/>
        </w:numPr>
        <w:spacing w:after="200" w:line="360" w:lineRule="auto"/>
        <w:jc w:val="both"/>
        <w:rPr>
          <w:rFonts w:ascii="Calibri" w:hAnsi="Calibri" w:cs="Calibri"/>
        </w:rPr>
      </w:pPr>
      <w:r>
        <w:rPr>
          <w:rFonts w:ascii="Calibri" w:hAnsi="Calibri" w:cs="Calibri"/>
        </w:rPr>
        <w:t xml:space="preserve"> powierza stanowisko  wicedyrektora i odwołuje z niego, po zasięgnięciu opinii Starosty Łukowskiego i Rady Pedagogicznej;</w:t>
      </w:r>
    </w:p>
    <w:p w:rsidR="00431480" w:rsidRDefault="00DB6F49">
      <w:pPr>
        <w:pStyle w:val="Akapitzlist"/>
        <w:numPr>
          <w:ilvl w:val="0"/>
          <w:numId w:val="5"/>
        </w:numPr>
        <w:spacing w:after="200" w:line="360" w:lineRule="auto"/>
        <w:jc w:val="both"/>
        <w:rPr>
          <w:rFonts w:ascii="Calibri" w:hAnsi="Calibri" w:cs="Calibri"/>
        </w:rPr>
      </w:pPr>
      <w:r>
        <w:rPr>
          <w:rFonts w:ascii="Calibri" w:hAnsi="Calibri" w:cs="Calibri"/>
        </w:rPr>
        <w:t xml:space="preserve"> jest kierownikiem zakładu pracy dla zatrudnionych w </w:t>
      </w:r>
      <w:r w:rsidRPr="00A15D6C">
        <w:rPr>
          <w:rFonts w:ascii="Calibri" w:hAnsi="Calibri" w:cs="Calibri"/>
        </w:rPr>
        <w:t>Ośrodku Rewalidacyjnym</w:t>
      </w:r>
      <w:r>
        <w:rPr>
          <w:rFonts w:ascii="Calibri" w:hAnsi="Calibri" w:cs="Calibri"/>
          <w:color w:val="FF3300"/>
        </w:rPr>
        <w:t xml:space="preserve"> </w:t>
      </w:r>
      <w:r>
        <w:rPr>
          <w:rFonts w:ascii="Calibri" w:hAnsi="Calibri" w:cs="Calibri"/>
        </w:rPr>
        <w:t xml:space="preserve">nauczycieli i pracowników niepedagogicznych, zatrudnia i zwalnia nauczycieli </w:t>
      </w:r>
      <w:r>
        <w:rPr>
          <w:rFonts w:ascii="Calibri" w:hAnsi="Calibri" w:cs="Calibri"/>
        </w:rPr>
        <w:br/>
        <w:t>i pracowników;</w:t>
      </w:r>
    </w:p>
    <w:p w:rsidR="00431480" w:rsidRDefault="00DB6F49">
      <w:pPr>
        <w:pStyle w:val="Akapitzlist"/>
        <w:numPr>
          <w:ilvl w:val="0"/>
          <w:numId w:val="5"/>
        </w:numPr>
        <w:spacing w:after="200" w:line="360" w:lineRule="auto"/>
        <w:jc w:val="both"/>
        <w:rPr>
          <w:rFonts w:ascii="Calibri" w:hAnsi="Calibri" w:cs="Calibri"/>
        </w:rPr>
      </w:pPr>
      <w:r>
        <w:rPr>
          <w:rFonts w:ascii="Calibri" w:hAnsi="Calibri" w:cs="Calibri"/>
        </w:rPr>
        <w:t xml:space="preserve"> przyznaje nagrody i wymierza kary porządkowe zatrudnionym pracownikom, zgodnie z obowiązującymi przepisami;</w:t>
      </w:r>
    </w:p>
    <w:p w:rsidR="00431480" w:rsidRDefault="00DB6F49">
      <w:pPr>
        <w:pStyle w:val="Akapitzlist"/>
        <w:numPr>
          <w:ilvl w:val="0"/>
          <w:numId w:val="5"/>
        </w:numPr>
        <w:spacing w:after="200" w:line="360" w:lineRule="auto"/>
        <w:jc w:val="both"/>
        <w:rPr>
          <w:rFonts w:ascii="Calibri" w:hAnsi="Calibri" w:cs="Calibri"/>
        </w:rPr>
      </w:pPr>
      <w:r>
        <w:rPr>
          <w:rFonts w:ascii="Calibri" w:hAnsi="Calibri" w:cs="Calibri"/>
        </w:rPr>
        <w:t xml:space="preserve"> występuje z wnioskami, po zasięgnięciu opinii Rady Pedagogicznej </w:t>
      </w:r>
      <w:r w:rsidR="00A15D6C" w:rsidRPr="00A15D6C">
        <w:rPr>
          <w:rFonts w:ascii="Calibri" w:hAnsi="Calibri" w:cs="Calibri"/>
        </w:rPr>
        <w:t>Ośrodka Rewalidacyjnego</w:t>
      </w:r>
      <w:r w:rsidRPr="00A15D6C">
        <w:rPr>
          <w:rFonts w:ascii="Calibri" w:hAnsi="Calibri" w:cs="Calibri"/>
        </w:rPr>
        <w:t xml:space="preserve">, w sprawie odznaczeń, nagród i innych wyróżnień dla nauczycieli </w:t>
      </w:r>
      <w:r>
        <w:rPr>
          <w:rFonts w:ascii="Calibri" w:hAnsi="Calibri" w:cs="Calibri"/>
        </w:rPr>
        <w:t>oraz innych pracowników Zespołu;</w:t>
      </w:r>
    </w:p>
    <w:p w:rsidR="00431480" w:rsidRDefault="00DB6F49">
      <w:pPr>
        <w:pStyle w:val="Akapitzlist"/>
        <w:numPr>
          <w:ilvl w:val="0"/>
          <w:numId w:val="5"/>
        </w:numPr>
        <w:spacing w:after="200" w:line="360" w:lineRule="auto"/>
        <w:jc w:val="both"/>
        <w:rPr>
          <w:rFonts w:ascii="Calibri" w:hAnsi="Calibri" w:cs="Calibri"/>
        </w:rPr>
      </w:pPr>
      <w:r>
        <w:rPr>
          <w:rFonts w:ascii="Calibri" w:hAnsi="Calibri" w:cs="Calibri"/>
        </w:rPr>
        <w:t xml:space="preserve"> dysponuje środkami finansowymi określonymi w planie finansowym Zespołu </w:t>
      </w:r>
      <w:r w:rsidR="00485264" w:rsidRPr="00485264">
        <w:rPr>
          <w:rFonts w:ascii="Calibri" w:hAnsi="Calibri" w:cs="Calibri"/>
        </w:rPr>
        <w:t>Placówek</w:t>
      </w:r>
      <w:r w:rsidRPr="00485264">
        <w:rPr>
          <w:rFonts w:ascii="Calibri" w:hAnsi="Calibri" w:cs="Calibri"/>
        </w:rPr>
        <w:t xml:space="preserve"> zaopiniowanym </w:t>
      </w:r>
      <w:r>
        <w:rPr>
          <w:rFonts w:ascii="Calibri" w:hAnsi="Calibri" w:cs="Calibri"/>
        </w:rPr>
        <w:t>przez Radę Pedagogiczną oraz ponosi odpowiedzialność za ich prawidłowe wykorzystanie;</w:t>
      </w:r>
    </w:p>
    <w:p w:rsidR="00431480" w:rsidRDefault="00DB6F49">
      <w:pPr>
        <w:pStyle w:val="Akapitzlist"/>
        <w:numPr>
          <w:ilvl w:val="0"/>
          <w:numId w:val="5"/>
        </w:numPr>
        <w:spacing w:after="200" w:line="360" w:lineRule="auto"/>
        <w:jc w:val="both"/>
        <w:rPr>
          <w:rFonts w:ascii="Calibri" w:hAnsi="Calibri" w:cs="Calibri"/>
        </w:rPr>
      </w:pPr>
      <w:r>
        <w:rPr>
          <w:rFonts w:ascii="Calibri" w:hAnsi="Calibri" w:cs="Calibri"/>
        </w:rPr>
        <w:t xml:space="preserve"> organizuje obsługę administracyjną, finansową i gospodarczą Zespołu;</w:t>
      </w:r>
    </w:p>
    <w:p w:rsidR="00431480" w:rsidRDefault="00DB6F49">
      <w:pPr>
        <w:pStyle w:val="Akapitzlist"/>
        <w:numPr>
          <w:ilvl w:val="0"/>
          <w:numId w:val="5"/>
        </w:numPr>
        <w:spacing w:after="200" w:line="360" w:lineRule="auto"/>
        <w:jc w:val="both"/>
        <w:rPr>
          <w:rFonts w:ascii="Calibri" w:hAnsi="Calibri" w:cs="Calibri"/>
        </w:rPr>
      </w:pPr>
      <w:r>
        <w:rPr>
          <w:rFonts w:ascii="Calibri" w:hAnsi="Calibri" w:cs="Calibri"/>
        </w:rPr>
        <w:t xml:space="preserve"> dba o powierzone mienie;</w:t>
      </w:r>
    </w:p>
    <w:p w:rsidR="00431480" w:rsidRDefault="00DB6F49">
      <w:pPr>
        <w:pStyle w:val="Akapitzlist"/>
        <w:numPr>
          <w:ilvl w:val="0"/>
          <w:numId w:val="5"/>
        </w:numPr>
        <w:spacing w:after="200" w:line="360" w:lineRule="auto"/>
        <w:jc w:val="both"/>
        <w:rPr>
          <w:rFonts w:ascii="Calibri" w:hAnsi="Calibri" w:cs="Calibri"/>
        </w:rPr>
      </w:pPr>
      <w:r>
        <w:rPr>
          <w:rFonts w:ascii="Calibri" w:hAnsi="Calibri" w:cs="Calibri"/>
        </w:rPr>
        <w:lastRenderedPageBreak/>
        <w:t xml:space="preserve"> współdziała ze szkołami wyższymi, zakładami kształcenia nauczycieli </w:t>
      </w:r>
      <w:r>
        <w:rPr>
          <w:rFonts w:ascii="Calibri" w:hAnsi="Calibri" w:cs="Calibri"/>
        </w:rPr>
        <w:br/>
        <w:t>w organizacji praktyk pedagogicznych;</w:t>
      </w:r>
    </w:p>
    <w:p w:rsidR="00431480" w:rsidRDefault="00DB6F49">
      <w:pPr>
        <w:pStyle w:val="Akapitzlist"/>
        <w:numPr>
          <w:ilvl w:val="0"/>
          <w:numId w:val="5"/>
        </w:numPr>
        <w:spacing w:after="200" w:line="360" w:lineRule="auto"/>
        <w:jc w:val="both"/>
        <w:rPr>
          <w:rFonts w:ascii="Calibri" w:hAnsi="Calibri" w:cs="Calibri"/>
        </w:rPr>
      </w:pPr>
      <w:r>
        <w:rPr>
          <w:rFonts w:ascii="Calibri" w:hAnsi="Calibri" w:cs="Calibri"/>
        </w:rPr>
        <w:t xml:space="preserve"> wykonuje inne zadania wynikające z przepisów szczególnych;</w:t>
      </w:r>
    </w:p>
    <w:p w:rsidR="00431480" w:rsidRDefault="00DB6F49">
      <w:pPr>
        <w:pStyle w:val="Akapitzlist"/>
        <w:numPr>
          <w:ilvl w:val="0"/>
          <w:numId w:val="5"/>
        </w:numPr>
        <w:spacing w:after="200" w:line="360" w:lineRule="auto"/>
        <w:jc w:val="both"/>
        <w:rPr>
          <w:rFonts w:ascii="Calibri" w:hAnsi="Calibri" w:cs="Calibri"/>
        </w:rPr>
      </w:pPr>
      <w:r>
        <w:rPr>
          <w:rFonts w:ascii="Calibri" w:hAnsi="Calibri" w:cs="Calibri"/>
        </w:rPr>
        <w:t xml:space="preserve"> odpowiada za realizację zaleceń wynikających z orzeczenia o potrzebie kształcenia specjalnego;</w:t>
      </w:r>
    </w:p>
    <w:p w:rsidR="00431480" w:rsidRPr="00A15D6C" w:rsidRDefault="00DB6F49">
      <w:pPr>
        <w:pStyle w:val="Akapitzlist"/>
        <w:numPr>
          <w:ilvl w:val="0"/>
          <w:numId w:val="5"/>
        </w:numPr>
        <w:spacing w:after="200" w:line="360" w:lineRule="auto"/>
        <w:jc w:val="both"/>
        <w:rPr>
          <w:rFonts w:ascii="Calibri" w:hAnsi="Calibri" w:cs="Calibri"/>
        </w:rPr>
      </w:pPr>
      <w:r>
        <w:rPr>
          <w:rFonts w:ascii="Calibri" w:hAnsi="Calibri" w:cs="Calibri"/>
        </w:rPr>
        <w:t xml:space="preserve">wykonuje zadania związane z zapewnieniem bezpieczeństwa uczniom </w:t>
      </w:r>
      <w:r>
        <w:rPr>
          <w:rFonts w:ascii="Calibri" w:hAnsi="Calibri" w:cs="Calibri"/>
        </w:rPr>
        <w:br/>
        <w:t>i nauczycielom w czasie zajęć organizowanych przez</w:t>
      </w:r>
      <w:r w:rsidR="00A15D6C">
        <w:rPr>
          <w:rFonts w:ascii="Calibri" w:hAnsi="Calibri" w:cs="Calibri"/>
          <w:color w:val="00CC00"/>
        </w:rPr>
        <w:t xml:space="preserve"> </w:t>
      </w:r>
      <w:r w:rsidR="00A15D6C" w:rsidRPr="00A15D6C">
        <w:rPr>
          <w:rFonts w:ascii="Calibri" w:hAnsi="Calibri" w:cs="Calibri"/>
        </w:rPr>
        <w:t>Ośrodek Rewalidacyjny</w:t>
      </w:r>
      <w:r w:rsidRPr="00A15D6C">
        <w:rPr>
          <w:rFonts w:ascii="Calibri" w:hAnsi="Calibri" w:cs="Calibri"/>
        </w:rPr>
        <w:t>;</w:t>
      </w:r>
    </w:p>
    <w:p w:rsidR="00431480" w:rsidRDefault="00DB6F49">
      <w:pPr>
        <w:pStyle w:val="Akapitzlist"/>
        <w:numPr>
          <w:ilvl w:val="0"/>
          <w:numId w:val="5"/>
        </w:numPr>
        <w:spacing w:after="200" w:line="360" w:lineRule="auto"/>
        <w:jc w:val="both"/>
        <w:rPr>
          <w:rFonts w:ascii="Calibri" w:hAnsi="Calibri" w:cs="Calibri"/>
        </w:rPr>
      </w:pPr>
      <w:r>
        <w:rPr>
          <w:rFonts w:ascii="Calibri" w:hAnsi="Calibri" w:cs="Calibri"/>
        </w:rPr>
        <w:t xml:space="preserve"> współpracuje z pielęgniarką szkolną sprawującą profilaktyczną opiekę zdrowotną nad dziećmi i młodzie</w:t>
      </w:r>
      <w:r w:rsidR="00A15D6C">
        <w:rPr>
          <w:rFonts w:ascii="Calibri" w:hAnsi="Calibri" w:cs="Calibri"/>
        </w:rPr>
        <w:t>żą</w:t>
      </w:r>
      <w:r>
        <w:rPr>
          <w:rFonts w:ascii="Calibri" w:hAnsi="Calibri" w:cs="Calibri"/>
        </w:rPr>
        <w:t>;</w:t>
      </w:r>
    </w:p>
    <w:p w:rsidR="00431480" w:rsidRPr="00A15D6C" w:rsidRDefault="00DB6F49" w:rsidP="00A15D6C">
      <w:pPr>
        <w:pStyle w:val="Akapitzlist"/>
        <w:numPr>
          <w:ilvl w:val="0"/>
          <w:numId w:val="5"/>
        </w:numPr>
        <w:tabs>
          <w:tab w:val="left" w:pos="709"/>
        </w:tabs>
        <w:spacing w:after="200" w:line="360" w:lineRule="auto"/>
        <w:jc w:val="both"/>
        <w:rPr>
          <w:rFonts w:ascii="Calibri" w:hAnsi="Calibri" w:cs="Calibri"/>
        </w:rPr>
      </w:pPr>
      <w:r w:rsidRPr="00A15D6C">
        <w:rPr>
          <w:rFonts w:ascii="Calibri" w:hAnsi="Calibri" w:cs="Calibri"/>
        </w:rPr>
        <w:t xml:space="preserve">stwarza warunki do działania w </w:t>
      </w:r>
      <w:r w:rsidR="00A15D6C" w:rsidRPr="00A15D6C">
        <w:rPr>
          <w:rFonts w:ascii="Calibri" w:hAnsi="Calibri" w:cs="Calibri"/>
        </w:rPr>
        <w:t>Ośrodku Rewalidacyjnym</w:t>
      </w:r>
      <w:r w:rsidRPr="00A15D6C">
        <w:rPr>
          <w:rFonts w:ascii="Calibri" w:hAnsi="Calibri" w:cs="Calibri"/>
        </w:rPr>
        <w:t>: wolontariuszy, stowarzyszeń i innych organizacji, w szczególności organizacji harcerskich, których celem statutowym jest działalność wychowawcza lub rozszerzanie i wzbogacanie form działalności dydaktycznej, wychowawcz</w:t>
      </w:r>
      <w:r w:rsidR="00D54971">
        <w:rPr>
          <w:rFonts w:ascii="Calibri" w:hAnsi="Calibri" w:cs="Calibri"/>
        </w:rPr>
        <w:t xml:space="preserve">ej, opiekuńczej i innowacyjnej </w:t>
      </w:r>
      <w:r w:rsidRPr="00A15D6C">
        <w:rPr>
          <w:rFonts w:ascii="Calibri" w:hAnsi="Calibri" w:cs="Calibri"/>
        </w:rPr>
        <w:t>. Tryb powołania i odwołania Dyrektora określa ustawa o systemie oświaty i wydane na jej  podstawie przepisy wykonawcze.</w:t>
      </w:r>
    </w:p>
    <w:p w:rsidR="00431480" w:rsidRDefault="00431480">
      <w:pPr>
        <w:pStyle w:val="Zwykytekst1"/>
        <w:spacing w:line="360" w:lineRule="auto"/>
        <w:jc w:val="both"/>
        <w:rPr>
          <w:rFonts w:ascii="Calibri" w:hAnsi="Calibri" w:cs="Calibri"/>
          <w:b/>
          <w:sz w:val="28"/>
          <w:szCs w:val="28"/>
          <w:lang w:val="pl-PL"/>
        </w:rPr>
      </w:pPr>
    </w:p>
    <w:p w:rsidR="00431480" w:rsidRDefault="00DB6F49">
      <w:pPr>
        <w:pStyle w:val="Zwykytekst1"/>
        <w:spacing w:line="360" w:lineRule="auto"/>
        <w:jc w:val="center"/>
        <w:rPr>
          <w:rFonts w:ascii="Calibri" w:hAnsi="Calibri" w:cs="Calibri"/>
          <w:sz w:val="24"/>
          <w:szCs w:val="24"/>
          <w:lang w:val="pl-PL"/>
        </w:rPr>
      </w:pPr>
      <w:r>
        <w:rPr>
          <w:rFonts w:ascii="Calibri" w:hAnsi="Calibri" w:cs="Calibri"/>
          <w:b/>
          <w:sz w:val="28"/>
          <w:szCs w:val="28"/>
          <w:lang w:val="pl-PL"/>
        </w:rPr>
        <w:t>§ 6.</w:t>
      </w:r>
    </w:p>
    <w:p w:rsidR="00431480" w:rsidRPr="00D54971"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W Ośrodku Rewalida</w:t>
      </w:r>
      <w:r w:rsidR="00D54971">
        <w:rPr>
          <w:rFonts w:ascii="Calibri" w:hAnsi="Calibri" w:cs="Calibri"/>
          <w:sz w:val="24"/>
          <w:szCs w:val="24"/>
          <w:lang w:val="pl-PL"/>
        </w:rPr>
        <w:t>cyjnym działa Rada Pedagogiczna</w:t>
      </w:r>
      <w:r w:rsidR="005E1B65" w:rsidRPr="005E1B65">
        <w:rPr>
          <w:rFonts w:ascii="Calibri" w:hAnsi="Calibri" w:cs="Calibri"/>
          <w:color w:val="00B050"/>
          <w:sz w:val="24"/>
          <w:szCs w:val="24"/>
          <w:lang w:val="pl-PL"/>
        </w:rPr>
        <w:t xml:space="preserve"> </w:t>
      </w:r>
      <w:r w:rsidR="005E1B65" w:rsidRPr="00D54971">
        <w:rPr>
          <w:rFonts w:ascii="Calibri" w:hAnsi="Calibri" w:cs="Calibri"/>
          <w:sz w:val="24"/>
          <w:szCs w:val="24"/>
          <w:lang w:val="pl-PL"/>
        </w:rPr>
        <w:t>Ośrodka Szkolnego i Ośrodka Rewalidacyjnego</w:t>
      </w:r>
      <w:r w:rsidRPr="00D54971">
        <w:rPr>
          <w:rFonts w:ascii="Calibri" w:hAnsi="Calibri" w:cs="Calibri"/>
          <w:sz w:val="24"/>
          <w:szCs w:val="24"/>
          <w:lang w:val="pl-PL"/>
        </w:rPr>
        <w:t>. Rada  Pedagogiczna Ośrodka Rewalidacyjnego wspólnie z Radą Pedagogiczną Ośrodka Szkolnego realizuje cele statutowe związane z działalnością edukacyjną oraz opiekuńczo  -  wychowawczą  i profilaktyczną wobec uczniów i wychowanków.</w:t>
      </w:r>
    </w:p>
    <w:p w:rsidR="00431480" w:rsidRPr="00D54971" w:rsidRDefault="00431480">
      <w:pPr>
        <w:pStyle w:val="Zwykytekst1"/>
        <w:spacing w:line="360" w:lineRule="auto"/>
        <w:jc w:val="both"/>
        <w:rPr>
          <w:rFonts w:ascii="Calibri" w:hAnsi="Calibri" w:cs="Calibri"/>
          <w:sz w:val="24"/>
          <w:szCs w:val="24"/>
          <w:lang w:val="pl-PL"/>
        </w:rPr>
      </w:pPr>
    </w:p>
    <w:p w:rsidR="00431480" w:rsidRPr="00D54971" w:rsidRDefault="00431480">
      <w:pPr>
        <w:pStyle w:val="Zwykytekst1"/>
        <w:spacing w:line="360" w:lineRule="auto"/>
        <w:jc w:val="both"/>
        <w:rPr>
          <w:rFonts w:ascii="Calibri" w:hAnsi="Calibri" w:cs="Calibri"/>
          <w:sz w:val="24"/>
          <w:szCs w:val="24"/>
          <w:lang w:val="pl-PL"/>
        </w:rPr>
      </w:pPr>
    </w:p>
    <w:p w:rsidR="00431480" w:rsidRDefault="00DB6F49">
      <w:pPr>
        <w:pStyle w:val="Zwykytekst1"/>
        <w:spacing w:line="360" w:lineRule="auto"/>
        <w:jc w:val="center"/>
        <w:rPr>
          <w:rFonts w:ascii="Calibri" w:hAnsi="Calibri" w:cs="Calibri"/>
          <w:kern w:val="1"/>
          <w:szCs w:val="28"/>
        </w:rPr>
      </w:pPr>
      <w:r>
        <w:rPr>
          <w:rFonts w:ascii="Calibri" w:hAnsi="Calibri" w:cs="Calibri"/>
          <w:b/>
          <w:sz w:val="28"/>
          <w:szCs w:val="28"/>
          <w:lang w:val="pl-PL"/>
        </w:rPr>
        <w:t>§ 7.</w:t>
      </w:r>
    </w:p>
    <w:p w:rsidR="00431480" w:rsidRPr="00A15D6C" w:rsidRDefault="00DB6F49">
      <w:pPr>
        <w:pStyle w:val="Tekstpodstawowy"/>
        <w:spacing w:after="0" w:line="360" w:lineRule="auto"/>
        <w:jc w:val="both"/>
        <w:rPr>
          <w:rFonts w:ascii="Calibri" w:eastAsia="Times New Roman" w:hAnsi="Calibri" w:cs="Calibri"/>
          <w:szCs w:val="28"/>
        </w:rPr>
      </w:pPr>
      <w:r>
        <w:rPr>
          <w:rFonts w:ascii="Calibri" w:eastAsia="Times New Roman" w:hAnsi="Calibri" w:cs="Calibri"/>
          <w:szCs w:val="28"/>
        </w:rPr>
        <w:t>1.</w:t>
      </w:r>
      <w:r>
        <w:rPr>
          <w:rFonts w:ascii="Calibri" w:eastAsia="Times New Roman" w:hAnsi="Calibri" w:cs="Calibri"/>
          <w:i/>
          <w:szCs w:val="28"/>
        </w:rPr>
        <w:t>S</w:t>
      </w:r>
      <w:r>
        <w:rPr>
          <w:rFonts w:ascii="Calibri" w:eastAsia="Times New Roman" w:hAnsi="Calibri" w:cs="Calibri"/>
          <w:szCs w:val="28"/>
        </w:rPr>
        <w:t>pośród rodziców, których dzieci uczą się i przebywają w Ośrodku</w:t>
      </w:r>
      <w:r>
        <w:t xml:space="preserve"> </w:t>
      </w:r>
      <w:r>
        <w:rPr>
          <w:rFonts w:ascii="Calibri" w:eastAsia="Times New Roman" w:hAnsi="Calibri" w:cs="Calibri"/>
          <w:szCs w:val="28"/>
        </w:rPr>
        <w:t xml:space="preserve">Rewalidacyjnym, wybiera się co najmniej trzech przedstawicieli do Rady </w:t>
      </w:r>
      <w:r w:rsidRPr="00A15D6C">
        <w:rPr>
          <w:rFonts w:ascii="Calibri" w:eastAsia="Times New Roman" w:hAnsi="Calibri" w:cs="Calibri"/>
          <w:szCs w:val="28"/>
        </w:rPr>
        <w:t>Rodziców Ośrodka Szkolnego.</w:t>
      </w:r>
    </w:p>
    <w:p w:rsidR="00431480" w:rsidRPr="00A15D6C" w:rsidRDefault="00DB6F49">
      <w:pPr>
        <w:pStyle w:val="Tekstpodstawowy"/>
        <w:spacing w:after="0" w:line="360" w:lineRule="auto"/>
        <w:jc w:val="both"/>
        <w:rPr>
          <w:rFonts w:ascii="Calibri" w:hAnsi="Calibri" w:cs="Calibri"/>
          <w:szCs w:val="18"/>
        </w:rPr>
      </w:pPr>
      <w:r w:rsidRPr="00A15D6C">
        <w:rPr>
          <w:rFonts w:ascii="Calibri" w:eastAsia="Times New Roman" w:hAnsi="Calibri" w:cs="Calibri"/>
          <w:szCs w:val="28"/>
        </w:rPr>
        <w:t>1a. Rada Rodziców jest kolegialnym organem Ośrodka.</w:t>
      </w:r>
    </w:p>
    <w:p w:rsidR="00431480" w:rsidRDefault="00DB6F49">
      <w:pPr>
        <w:pStyle w:val="Akapitzlist"/>
        <w:autoSpaceDE w:val="0"/>
        <w:spacing w:line="360" w:lineRule="auto"/>
        <w:ind w:left="0"/>
        <w:jc w:val="both"/>
        <w:rPr>
          <w:rFonts w:ascii="Calibri" w:hAnsi="Calibri" w:cs="Calibri"/>
        </w:rPr>
      </w:pPr>
      <w:r>
        <w:rPr>
          <w:rFonts w:ascii="Calibri" w:hAnsi="Calibri" w:cs="Calibri"/>
          <w:szCs w:val="18"/>
        </w:rPr>
        <w:lastRenderedPageBreak/>
        <w:t xml:space="preserve">2. Przedstawiciele do Rady </w:t>
      </w:r>
      <w:r w:rsidRPr="00A15D6C">
        <w:rPr>
          <w:rFonts w:ascii="Calibri" w:hAnsi="Calibri" w:cs="Calibri"/>
          <w:szCs w:val="18"/>
        </w:rPr>
        <w:t xml:space="preserve">Rodziców Ośrodka Szkolnego </w:t>
      </w:r>
      <w:r>
        <w:rPr>
          <w:rFonts w:ascii="Calibri" w:hAnsi="Calibri" w:cs="Calibri"/>
          <w:szCs w:val="18"/>
        </w:rPr>
        <w:t>wybierani są corocznie na zebraniu ogólnym rodziców, spośród przedstawicieli rad klasowych.</w:t>
      </w:r>
    </w:p>
    <w:p w:rsidR="00431480" w:rsidRDefault="00DB6F49">
      <w:pPr>
        <w:pStyle w:val="Akapitzlist"/>
        <w:autoSpaceDE w:val="0"/>
        <w:spacing w:line="360" w:lineRule="auto"/>
        <w:ind w:left="0"/>
        <w:jc w:val="both"/>
        <w:rPr>
          <w:rFonts w:ascii="Calibri" w:hAnsi="Calibri" w:cs="Calibri"/>
        </w:rPr>
      </w:pPr>
      <w:r>
        <w:rPr>
          <w:rFonts w:ascii="Calibri" w:hAnsi="Calibri" w:cs="Calibri"/>
        </w:rPr>
        <w:t xml:space="preserve">3. Rada Rodziców prowadzi swą działalność w porozumieniu z Dyrektorem.  </w:t>
      </w:r>
    </w:p>
    <w:p w:rsidR="00431480" w:rsidRDefault="00DB6F49">
      <w:pPr>
        <w:pStyle w:val="Akapitzlist"/>
        <w:autoSpaceDE w:val="0"/>
        <w:spacing w:line="360" w:lineRule="auto"/>
        <w:ind w:left="0"/>
        <w:jc w:val="both"/>
        <w:rPr>
          <w:rFonts w:ascii="Calibri" w:hAnsi="Calibri" w:cs="Calibri"/>
        </w:rPr>
      </w:pPr>
      <w:r>
        <w:rPr>
          <w:rFonts w:ascii="Calibri" w:hAnsi="Calibri" w:cs="Calibri"/>
        </w:rPr>
        <w:t>4.  Do kompetencji Rady Rodziców należy w szczególności:</w:t>
      </w:r>
    </w:p>
    <w:p w:rsidR="00431480" w:rsidRDefault="00DB6F49">
      <w:pPr>
        <w:pStyle w:val="Akapitzlist"/>
        <w:autoSpaceDE w:val="0"/>
        <w:spacing w:line="360" w:lineRule="auto"/>
        <w:jc w:val="both"/>
        <w:rPr>
          <w:rFonts w:ascii="Calibri" w:hAnsi="Calibri" w:cs="Calibri"/>
        </w:rPr>
      </w:pPr>
      <w:r>
        <w:rPr>
          <w:rFonts w:ascii="Calibri" w:hAnsi="Calibri" w:cs="Calibri"/>
        </w:rPr>
        <w:t>1) uchwalanie w porozumieniu z Radą Pedagogiczną programu wychowawczo-</w:t>
      </w:r>
      <w:r>
        <w:rPr>
          <w:rFonts w:ascii="Calibri" w:hAnsi="Calibri" w:cs="Calibri"/>
        </w:rPr>
        <w:br/>
        <w:t>profilaktycznego szkoły (obejmującego wszystkie treści i działania o charakterze wychowawczym i profilaktycznym, realizowanego przez nauczycieli dostosowanego do potrzeb rozwojowych uczniów oraz potrzeb danego środowiska);</w:t>
      </w:r>
    </w:p>
    <w:p w:rsidR="00431480" w:rsidRDefault="00DB6F49">
      <w:pPr>
        <w:pStyle w:val="Akapitzlist"/>
        <w:autoSpaceDE w:val="0"/>
        <w:spacing w:line="360" w:lineRule="auto"/>
        <w:jc w:val="both"/>
        <w:rPr>
          <w:rFonts w:ascii="Calibri" w:hAnsi="Calibri" w:cs="Calibri"/>
        </w:rPr>
      </w:pPr>
      <w:r>
        <w:rPr>
          <w:rFonts w:ascii="Calibri" w:hAnsi="Calibri" w:cs="Calibri"/>
        </w:rPr>
        <w:t>2) jeżeli Rada Rodziców w terminie 30 dni od dnia rozpoczęcia roku szkolnego nie uzyska porozumienia z Radą Pedagogiczną w sprawie programu wychowawczo-profilaktycznego szkoły, program ten ustala Dyrektor w uzgodnieniu z organem sprawującym nadzór pedagogiczny; program ustalony przez Dyrektora obowiązuje do czasu uchwalenia programu przez Radę Rodziców w porozumieniu z Radą Pedagogiczną;</w:t>
      </w:r>
    </w:p>
    <w:p w:rsidR="00431480" w:rsidRDefault="00DB6F49">
      <w:pPr>
        <w:pStyle w:val="Akapitzlist"/>
        <w:autoSpaceDE w:val="0"/>
        <w:spacing w:line="360" w:lineRule="auto"/>
        <w:jc w:val="both"/>
        <w:rPr>
          <w:rFonts w:ascii="Calibri" w:hAnsi="Calibri" w:cs="Calibri"/>
        </w:rPr>
      </w:pPr>
      <w:r>
        <w:rPr>
          <w:rFonts w:ascii="Calibri" w:hAnsi="Calibri" w:cs="Calibri"/>
        </w:rPr>
        <w:t xml:space="preserve">3) opiniowanie programu i harmonogramu poprawy efektywności kształcenia </w:t>
      </w:r>
    </w:p>
    <w:p w:rsidR="00431480" w:rsidRDefault="00DB6F49">
      <w:pPr>
        <w:pStyle w:val="Akapitzlist"/>
        <w:autoSpaceDE w:val="0"/>
        <w:spacing w:line="360" w:lineRule="auto"/>
        <w:jc w:val="both"/>
        <w:rPr>
          <w:rFonts w:ascii="Calibri" w:hAnsi="Calibri" w:cs="Calibri"/>
        </w:rPr>
      </w:pPr>
      <w:r>
        <w:rPr>
          <w:rFonts w:ascii="Calibri" w:hAnsi="Calibri" w:cs="Calibri"/>
        </w:rPr>
        <w:t>lub wychowania w  Ośrodku</w:t>
      </w:r>
      <w:r>
        <w:t xml:space="preserve"> </w:t>
      </w:r>
      <w:r>
        <w:rPr>
          <w:rFonts w:ascii="Calibri" w:hAnsi="Calibri" w:cs="Calibri"/>
        </w:rPr>
        <w:t>Rewalidacyjnym;</w:t>
      </w:r>
    </w:p>
    <w:p w:rsidR="00431480" w:rsidRDefault="00DB6F49">
      <w:pPr>
        <w:pStyle w:val="Akapitzlist"/>
        <w:autoSpaceDE w:val="0"/>
        <w:spacing w:line="360" w:lineRule="auto"/>
        <w:jc w:val="both"/>
        <w:rPr>
          <w:rFonts w:ascii="Calibri" w:hAnsi="Calibri" w:cs="Calibri"/>
        </w:rPr>
      </w:pPr>
      <w:r>
        <w:rPr>
          <w:rFonts w:ascii="Calibri" w:hAnsi="Calibri" w:cs="Calibri"/>
        </w:rPr>
        <w:t>4)   opiniowanie projektu planu finansowego, składanego przez Dyrektora.</w:t>
      </w:r>
    </w:p>
    <w:p w:rsidR="00431480" w:rsidRDefault="00431480">
      <w:pPr>
        <w:pStyle w:val="Akapitzlist"/>
        <w:autoSpaceDE w:val="0"/>
        <w:spacing w:line="360" w:lineRule="auto"/>
        <w:ind w:left="0"/>
        <w:jc w:val="both"/>
        <w:rPr>
          <w:rFonts w:ascii="Calibri" w:hAnsi="Calibri" w:cs="Calibri"/>
        </w:rPr>
      </w:pPr>
    </w:p>
    <w:p w:rsidR="00431480" w:rsidRDefault="00431480">
      <w:pPr>
        <w:pStyle w:val="Zwykytekst1"/>
        <w:spacing w:line="360" w:lineRule="auto"/>
        <w:jc w:val="both"/>
        <w:rPr>
          <w:rFonts w:ascii="Calibri" w:hAnsi="Calibri" w:cs="Calibri"/>
          <w:b/>
          <w:sz w:val="28"/>
          <w:szCs w:val="28"/>
          <w:lang w:val="pl-PL"/>
        </w:rPr>
      </w:pPr>
    </w:p>
    <w:p w:rsidR="00431480" w:rsidRDefault="00DB6F49">
      <w:pPr>
        <w:pStyle w:val="Zwykytekst1"/>
        <w:spacing w:line="360" w:lineRule="auto"/>
        <w:jc w:val="center"/>
        <w:rPr>
          <w:rFonts w:ascii="Calibri" w:hAnsi="Calibri" w:cs="Calibri"/>
          <w:i/>
          <w:sz w:val="24"/>
          <w:szCs w:val="28"/>
          <w:lang w:val="pl-PL"/>
        </w:rPr>
      </w:pPr>
      <w:r>
        <w:rPr>
          <w:rFonts w:ascii="Calibri" w:hAnsi="Calibri" w:cs="Calibri"/>
          <w:b/>
          <w:sz w:val="28"/>
          <w:szCs w:val="28"/>
          <w:lang w:val="pl-PL"/>
        </w:rPr>
        <w:t>§ 8.</w:t>
      </w:r>
    </w:p>
    <w:p w:rsidR="00431480" w:rsidRDefault="00DB6F49">
      <w:pPr>
        <w:pStyle w:val="Zwykytekst1"/>
        <w:spacing w:line="360" w:lineRule="auto"/>
        <w:jc w:val="both"/>
        <w:rPr>
          <w:rFonts w:ascii="Calibri" w:hAnsi="Calibri" w:cs="Calibri"/>
          <w:sz w:val="24"/>
          <w:szCs w:val="28"/>
          <w:lang w:val="pl-PL"/>
        </w:rPr>
      </w:pPr>
      <w:r>
        <w:rPr>
          <w:rFonts w:ascii="Calibri" w:hAnsi="Calibri" w:cs="Calibri"/>
          <w:i/>
          <w:sz w:val="24"/>
          <w:szCs w:val="28"/>
          <w:lang w:val="pl-PL"/>
        </w:rPr>
        <w:t>1.</w:t>
      </w:r>
      <w:r>
        <w:rPr>
          <w:rFonts w:ascii="Calibri" w:hAnsi="Calibri" w:cs="Calibri"/>
          <w:sz w:val="24"/>
          <w:szCs w:val="28"/>
          <w:lang w:val="pl-PL"/>
        </w:rPr>
        <w:t xml:space="preserve"> Wszystkie organy </w:t>
      </w:r>
      <w:r w:rsidR="00A15D6C" w:rsidRPr="00A15D6C">
        <w:rPr>
          <w:rFonts w:ascii="Calibri" w:hAnsi="Calibri" w:cs="Calibri"/>
          <w:sz w:val="24"/>
          <w:szCs w:val="28"/>
          <w:lang w:val="pl-PL"/>
        </w:rPr>
        <w:t xml:space="preserve">Ośrodka Rewalidacyjnego </w:t>
      </w:r>
      <w:r w:rsidRPr="00A15D6C">
        <w:rPr>
          <w:rFonts w:ascii="Calibri" w:hAnsi="Calibri" w:cs="Calibri"/>
          <w:sz w:val="24"/>
          <w:szCs w:val="28"/>
          <w:lang w:val="pl-PL"/>
        </w:rPr>
        <w:t xml:space="preserve">współpracują </w:t>
      </w:r>
      <w:r>
        <w:rPr>
          <w:rFonts w:ascii="Calibri" w:hAnsi="Calibri" w:cs="Calibri"/>
          <w:sz w:val="24"/>
          <w:szCs w:val="28"/>
          <w:lang w:val="pl-PL"/>
        </w:rPr>
        <w:t>w duchu porozumienia i wzajemnego szacunku, umożliwiając swobodne działanie i podejmowanie decyzji przez każdy organ w granicach swoich kompetencji.</w:t>
      </w:r>
    </w:p>
    <w:p w:rsidR="00431480" w:rsidRDefault="00DB6F49">
      <w:pPr>
        <w:pStyle w:val="Zwykytekst1"/>
        <w:spacing w:line="360" w:lineRule="auto"/>
        <w:jc w:val="both"/>
        <w:rPr>
          <w:rFonts w:ascii="Calibri" w:hAnsi="Calibri" w:cs="Calibri"/>
          <w:sz w:val="24"/>
          <w:szCs w:val="28"/>
          <w:lang w:val="pl-PL"/>
        </w:rPr>
      </w:pPr>
      <w:r>
        <w:rPr>
          <w:rFonts w:ascii="Calibri" w:hAnsi="Calibri" w:cs="Calibri"/>
          <w:sz w:val="24"/>
          <w:szCs w:val="28"/>
          <w:lang w:val="pl-PL"/>
        </w:rPr>
        <w:t xml:space="preserve">2. Każdy organ </w:t>
      </w:r>
      <w:r w:rsidRPr="00A15D6C">
        <w:rPr>
          <w:rFonts w:ascii="Calibri" w:hAnsi="Calibri" w:cs="Calibri"/>
          <w:sz w:val="24"/>
          <w:szCs w:val="28"/>
          <w:lang w:val="pl-PL"/>
        </w:rPr>
        <w:t xml:space="preserve">Ośrodka Rewalidacyjnego planuje </w:t>
      </w:r>
      <w:r>
        <w:rPr>
          <w:rFonts w:ascii="Calibri" w:hAnsi="Calibri" w:cs="Calibri"/>
          <w:sz w:val="24"/>
          <w:szCs w:val="28"/>
          <w:lang w:val="pl-PL"/>
        </w:rPr>
        <w:t>swoją działalność na rok szkolny. Plany działań powinny być uchwalone do końca września. Kopie dokumentów przekazywane są  dyrektorowi szkoły w celu ich powielenia i przekazania kompletu każdemu organowi szkoły.</w:t>
      </w:r>
    </w:p>
    <w:p w:rsidR="00431480" w:rsidRDefault="00DB6F49">
      <w:pPr>
        <w:pStyle w:val="Zwykytekst1"/>
        <w:spacing w:line="360" w:lineRule="auto"/>
        <w:jc w:val="both"/>
        <w:rPr>
          <w:rFonts w:ascii="Calibri" w:hAnsi="Calibri" w:cs="Calibri"/>
          <w:sz w:val="24"/>
          <w:szCs w:val="28"/>
          <w:lang w:val="pl-PL"/>
        </w:rPr>
      </w:pPr>
      <w:r>
        <w:rPr>
          <w:rFonts w:ascii="Calibri" w:hAnsi="Calibri" w:cs="Calibri"/>
          <w:sz w:val="24"/>
          <w:szCs w:val="28"/>
          <w:lang w:val="pl-PL"/>
        </w:rPr>
        <w:t xml:space="preserve">3. Każdy organ po analizie planów działania pozostałych organów, może włączyć się do realizacji konkretnych zadań, proponując swoją opinię lub stanowisko w danej sprawie, </w:t>
      </w:r>
      <w:r>
        <w:rPr>
          <w:rFonts w:ascii="Calibri" w:hAnsi="Calibri" w:cs="Calibri"/>
          <w:sz w:val="24"/>
          <w:szCs w:val="28"/>
          <w:lang w:val="pl-PL"/>
        </w:rPr>
        <w:br/>
        <w:t>nie naruszając kompetencji organu uprawnionego.</w:t>
      </w:r>
    </w:p>
    <w:p w:rsidR="00431480" w:rsidRDefault="00DB6F49">
      <w:pPr>
        <w:pStyle w:val="Zwykytekst1"/>
        <w:spacing w:line="360" w:lineRule="auto"/>
        <w:jc w:val="both"/>
        <w:rPr>
          <w:rFonts w:ascii="Calibri" w:hAnsi="Calibri" w:cs="Calibri"/>
          <w:sz w:val="24"/>
          <w:szCs w:val="28"/>
          <w:lang w:val="pl-PL"/>
        </w:rPr>
      </w:pPr>
      <w:r>
        <w:rPr>
          <w:rFonts w:ascii="Calibri" w:hAnsi="Calibri" w:cs="Calibri"/>
          <w:sz w:val="24"/>
          <w:szCs w:val="28"/>
          <w:lang w:val="pl-PL"/>
        </w:rPr>
        <w:t>4. Organy szkoły mogą zapraszać na swoje planowane lub doraźne zebrania przedstawicieli innych organów  w celu wymiany poglądów i informacji.</w:t>
      </w:r>
    </w:p>
    <w:p w:rsidR="00431480" w:rsidRDefault="00DB6F49">
      <w:pPr>
        <w:pStyle w:val="Zwykytekst1"/>
        <w:spacing w:line="360" w:lineRule="auto"/>
        <w:jc w:val="both"/>
        <w:rPr>
          <w:rFonts w:ascii="Calibri" w:hAnsi="Calibri" w:cs="Calibri"/>
          <w:sz w:val="24"/>
          <w:szCs w:val="28"/>
          <w:lang w:val="pl-PL"/>
        </w:rPr>
      </w:pPr>
      <w:r>
        <w:rPr>
          <w:rFonts w:ascii="Calibri" w:hAnsi="Calibri" w:cs="Calibri"/>
          <w:sz w:val="24"/>
          <w:szCs w:val="28"/>
          <w:lang w:val="pl-PL"/>
        </w:rPr>
        <w:lastRenderedPageBreak/>
        <w:t>5. Uchwały organów szkoły prawomocnie podjęte w ramach ich kompetencji stanowiących oprócz uchwał personalnych podaje się do ogólnej wiadomości w formie pisemnych tekstów uchwał umieszczanych na tablicy ogłoszeń.</w:t>
      </w:r>
    </w:p>
    <w:p w:rsidR="00431480" w:rsidRDefault="00DB6F49">
      <w:pPr>
        <w:pStyle w:val="Zwykytekst1"/>
        <w:spacing w:line="360" w:lineRule="auto"/>
        <w:jc w:val="both"/>
        <w:rPr>
          <w:rFonts w:ascii="Calibri" w:hAnsi="Calibri" w:cs="Calibri"/>
          <w:sz w:val="24"/>
          <w:szCs w:val="28"/>
          <w:lang w:val="pl-PL"/>
        </w:rPr>
      </w:pPr>
      <w:r>
        <w:rPr>
          <w:rFonts w:ascii="Calibri" w:hAnsi="Calibri" w:cs="Calibri"/>
          <w:sz w:val="24"/>
          <w:szCs w:val="28"/>
          <w:lang w:val="pl-PL"/>
        </w:rPr>
        <w:t>6. Rodzice i uczniowie przedstawiają swoje wnioski i opinie dyrektorowi szkoły poprzez swoją reprezentację tj. Radę Rodziców i Samorząd Uczniowski w formie pisemnej, a Radzie Pedagogicznej w formie pisemnej lub ustnej na jej posiedzeniu.</w:t>
      </w:r>
    </w:p>
    <w:p w:rsidR="00431480" w:rsidRDefault="00DB6F49">
      <w:pPr>
        <w:pStyle w:val="Zwykytekst1"/>
        <w:spacing w:line="360" w:lineRule="auto"/>
        <w:jc w:val="both"/>
        <w:rPr>
          <w:rFonts w:ascii="Calibri" w:hAnsi="Calibri" w:cs="Calibri"/>
          <w:sz w:val="24"/>
          <w:szCs w:val="28"/>
          <w:lang w:val="pl-PL"/>
        </w:rPr>
      </w:pPr>
      <w:r>
        <w:rPr>
          <w:rFonts w:ascii="Calibri" w:hAnsi="Calibri" w:cs="Calibri"/>
          <w:sz w:val="24"/>
          <w:szCs w:val="28"/>
          <w:lang w:val="pl-PL"/>
        </w:rPr>
        <w:t xml:space="preserve">7. Wnioski i opinie rozpatrywane są zgodnie z procedurą rozpatrywania skarg </w:t>
      </w:r>
      <w:r>
        <w:rPr>
          <w:rFonts w:ascii="Calibri" w:hAnsi="Calibri" w:cs="Calibri"/>
          <w:sz w:val="24"/>
          <w:szCs w:val="28"/>
          <w:lang w:val="pl-PL"/>
        </w:rPr>
        <w:br/>
        <w:t>i wniosków.</w:t>
      </w:r>
    </w:p>
    <w:p w:rsidR="00431480" w:rsidRDefault="00DB6F49">
      <w:pPr>
        <w:pStyle w:val="Zwykytekst1"/>
        <w:spacing w:line="360" w:lineRule="auto"/>
        <w:jc w:val="both"/>
        <w:rPr>
          <w:rFonts w:ascii="Calibri" w:hAnsi="Calibri" w:cs="Calibri"/>
          <w:sz w:val="24"/>
          <w:szCs w:val="28"/>
          <w:lang w:val="pl-PL"/>
        </w:rPr>
      </w:pPr>
      <w:r>
        <w:rPr>
          <w:rFonts w:ascii="Calibri" w:hAnsi="Calibri" w:cs="Calibri"/>
          <w:sz w:val="24"/>
          <w:szCs w:val="28"/>
          <w:lang w:val="pl-PL"/>
        </w:rPr>
        <w:t xml:space="preserve">8. Rodzice i nauczyciele współdziałają ze sobą w sprawach wychowania, opieki </w:t>
      </w:r>
      <w:r>
        <w:rPr>
          <w:rFonts w:ascii="Calibri" w:hAnsi="Calibri" w:cs="Calibri"/>
          <w:sz w:val="24"/>
          <w:szCs w:val="28"/>
          <w:lang w:val="pl-PL"/>
        </w:rPr>
        <w:br/>
        <w:t>i kształcenia dzieci.</w:t>
      </w:r>
    </w:p>
    <w:p w:rsidR="00431480" w:rsidRDefault="00DB6F49">
      <w:pPr>
        <w:pStyle w:val="Zwykytekst1"/>
        <w:spacing w:line="360" w:lineRule="auto"/>
        <w:jc w:val="both"/>
        <w:rPr>
          <w:rFonts w:ascii="Calibri" w:hAnsi="Calibri" w:cs="Calibri"/>
          <w:sz w:val="24"/>
          <w:szCs w:val="28"/>
          <w:lang w:val="pl-PL"/>
        </w:rPr>
      </w:pPr>
      <w:r>
        <w:rPr>
          <w:rFonts w:ascii="Calibri" w:hAnsi="Calibri" w:cs="Calibri"/>
          <w:sz w:val="24"/>
          <w:szCs w:val="28"/>
          <w:lang w:val="pl-PL"/>
        </w:rPr>
        <w:t xml:space="preserve">9. Wszelkie sprawy sporne rozwiązywane są wewnątrz szkoły, z zachowaniem drogi służbowej i zasad ujętych w Statucie </w:t>
      </w:r>
      <w:r w:rsidRPr="00A15D6C">
        <w:rPr>
          <w:rFonts w:ascii="Calibri" w:hAnsi="Calibri" w:cs="Calibri"/>
          <w:sz w:val="24"/>
          <w:szCs w:val="28"/>
          <w:lang w:val="pl-PL"/>
        </w:rPr>
        <w:t>Ośrodka Rewalidacyjnego  i</w:t>
      </w:r>
      <w:r>
        <w:rPr>
          <w:rFonts w:ascii="Calibri" w:hAnsi="Calibri" w:cs="Calibri"/>
          <w:sz w:val="24"/>
          <w:szCs w:val="28"/>
          <w:lang w:val="pl-PL"/>
        </w:rPr>
        <w:t>m. Marii Konopnickiej w Łukowie.</w:t>
      </w:r>
    </w:p>
    <w:p w:rsidR="00431480" w:rsidRDefault="00431480">
      <w:pPr>
        <w:pStyle w:val="Zwykytekst1"/>
        <w:spacing w:line="360" w:lineRule="auto"/>
        <w:jc w:val="both"/>
        <w:rPr>
          <w:rFonts w:ascii="Calibri" w:hAnsi="Calibri" w:cs="Calibri"/>
          <w:sz w:val="24"/>
          <w:szCs w:val="28"/>
          <w:lang w:val="pl-PL"/>
        </w:rPr>
      </w:pPr>
    </w:p>
    <w:p w:rsidR="00431480" w:rsidRPr="00125D3E" w:rsidRDefault="00DB6F49">
      <w:pPr>
        <w:pStyle w:val="Zwykytekst1"/>
        <w:spacing w:line="360" w:lineRule="auto"/>
        <w:jc w:val="center"/>
        <w:rPr>
          <w:rFonts w:ascii="Calibri" w:hAnsi="Calibri" w:cs="Calibri"/>
          <w:sz w:val="28"/>
          <w:szCs w:val="28"/>
          <w:lang w:val="pl-PL"/>
        </w:rPr>
      </w:pPr>
      <w:r w:rsidRPr="00125D3E">
        <w:rPr>
          <w:rFonts w:ascii="Calibri" w:hAnsi="Calibri" w:cs="Calibri"/>
          <w:b/>
          <w:sz w:val="28"/>
          <w:szCs w:val="28"/>
          <w:lang w:val="pl-PL"/>
        </w:rPr>
        <w:t>§ 8.a.</w:t>
      </w:r>
    </w:p>
    <w:p w:rsidR="00431480" w:rsidRDefault="00DB6F49">
      <w:pPr>
        <w:pStyle w:val="Zwykytekst1"/>
        <w:spacing w:line="360" w:lineRule="auto"/>
        <w:jc w:val="both"/>
        <w:rPr>
          <w:rFonts w:ascii="Calibri" w:hAnsi="Calibri" w:cs="Calibri"/>
          <w:sz w:val="24"/>
          <w:szCs w:val="28"/>
          <w:lang w:val="pl-PL"/>
        </w:rPr>
      </w:pPr>
      <w:r>
        <w:rPr>
          <w:rFonts w:ascii="Calibri" w:hAnsi="Calibri" w:cs="Calibri"/>
          <w:sz w:val="24"/>
          <w:szCs w:val="28"/>
          <w:lang w:val="pl-PL"/>
        </w:rPr>
        <w:t>1. W przypadku sporu pomiędzy Radą Pedagogiczną a Radą Rodziców:</w:t>
      </w:r>
    </w:p>
    <w:p w:rsidR="00431480" w:rsidRDefault="00DB6F49">
      <w:pPr>
        <w:pStyle w:val="Zwykytekst1"/>
        <w:spacing w:line="360" w:lineRule="auto"/>
        <w:ind w:left="708"/>
        <w:jc w:val="both"/>
        <w:rPr>
          <w:rFonts w:ascii="Calibri" w:hAnsi="Calibri" w:cs="Calibri"/>
          <w:sz w:val="24"/>
          <w:szCs w:val="28"/>
          <w:lang w:val="pl-PL"/>
        </w:rPr>
      </w:pPr>
      <w:r>
        <w:rPr>
          <w:rFonts w:ascii="Calibri" w:hAnsi="Calibri" w:cs="Calibri"/>
          <w:sz w:val="24"/>
          <w:szCs w:val="28"/>
          <w:lang w:val="pl-PL"/>
        </w:rPr>
        <w:t>1) prowadzenie mediacji w sprawie spornej i podejmowanie ostatecznych decyzji należy do dyrektora szkoły;</w:t>
      </w:r>
    </w:p>
    <w:p w:rsidR="00431480" w:rsidRDefault="00DB6F49">
      <w:pPr>
        <w:pStyle w:val="Zwykytekst1"/>
        <w:spacing w:line="360" w:lineRule="auto"/>
        <w:ind w:left="708"/>
        <w:jc w:val="both"/>
        <w:rPr>
          <w:rFonts w:ascii="Calibri" w:hAnsi="Calibri" w:cs="Calibri"/>
          <w:sz w:val="24"/>
          <w:szCs w:val="28"/>
          <w:lang w:val="pl-PL"/>
        </w:rPr>
      </w:pPr>
      <w:r>
        <w:rPr>
          <w:rFonts w:ascii="Calibri" w:hAnsi="Calibri" w:cs="Calibri"/>
          <w:sz w:val="24"/>
          <w:szCs w:val="28"/>
          <w:lang w:val="pl-PL"/>
        </w:rPr>
        <w:t xml:space="preserve">2) przed rozstrzygnięciem sporu dyrektor jest zobowiązany zapoznać się </w:t>
      </w:r>
      <w:r>
        <w:rPr>
          <w:rFonts w:ascii="Calibri" w:hAnsi="Calibri" w:cs="Calibri"/>
          <w:sz w:val="24"/>
          <w:szCs w:val="28"/>
          <w:lang w:val="pl-PL"/>
        </w:rPr>
        <w:br/>
        <w:t>ze stanowiskiem każdej ze stron, zachowując bezstronność w ocenie tych stanowisk;</w:t>
      </w:r>
    </w:p>
    <w:p w:rsidR="00431480" w:rsidRDefault="00DB6F49">
      <w:pPr>
        <w:pStyle w:val="Zwykytekst1"/>
        <w:spacing w:line="360" w:lineRule="auto"/>
        <w:ind w:left="708"/>
        <w:jc w:val="both"/>
        <w:rPr>
          <w:rFonts w:ascii="Calibri" w:hAnsi="Calibri" w:cs="Calibri"/>
          <w:sz w:val="24"/>
          <w:szCs w:val="28"/>
          <w:lang w:val="pl-PL"/>
        </w:rPr>
      </w:pPr>
      <w:r>
        <w:rPr>
          <w:rFonts w:ascii="Calibri" w:hAnsi="Calibri" w:cs="Calibri"/>
          <w:sz w:val="24"/>
          <w:szCs w:val="28"/>
          <w:lang w:val="pl-PL"/>
        </w:rPr>
        <w:t xml:space="preserve">3) dyrektor szkoły podejmuje działanie na pisemny wniosek któregoś z organów </w:t>
      </w:r>
      <w:r>
        <w:rPr>
          <w:rFonts w:ascii="Calibri" w:hAnsi="Calibri" w:cs="Calibri"/>
          <w:sz w:val="24"/>
          <w:szCs w:val="28"/>
          <w:lang w:val="pl-PL"/>
        </w:rPr>
        <w:br/>
        <w:t>– strony sporu;</w:t>
      </w:r>
    </w:p>
    <w:p w:rsidR="00431480" w:rsidRDefault="00DB6F49">
      <w:pPr>
        <w:pStyle w:val="Zwykytekst1"/>
        <w:spacing w:line="360" w:lineRule="auto"/>
        <w:ind w:left="708"/>
        <w:jc w:val="both"/>
        <w:rPr>
          <w:rFonts w:ascii="Calibri" w:hAnsi="Calibri" w:cs="Calibri"/>
          <w:sz w:val="24"/>
          <w:szCs w:val="28"/>
          <w:lang w:val="pl-PL"/>
        </w:rPr>
      </w:pPr>
      <w:r>
        <w:rPr>
          <w:rFonts w:ascii="Calibri" w:hAnsi="Calibri" w:cs="Calibri"/>
          <w:sz w:val="24"/>
          <w:szCs w:val="28"/>
          <w:lang w:val="pl-PL"/>
        </w:rPr>
        <w:t>4) o swoim rozstrzygnięciu wraz z uzasadnieniem dyrektor informuje na piśmie zainteresowanych w ciągu 14 dni od złożenia informacji o sporze.</w:t>
      </w:r>
    </w:p>
    <w:p w:rsidR="00431480" w:rsidRDefault="00DB6F49">
      <w:pPr>
        <w:pStyle w:val="Zwykytekst1"/>
        <w:spacing w:line="360" w:lineRule="auto"/>
        <w:jc w:val="both"/>
        <w:rPr>
          <w:rFonts w:ascii="Calibri" w:hAnsi="Calibri" w:cs="Calibri"/>
          <w:sz w:val="24"/>
          <w:szCs w:val="28"/>
          <w:lang w:val="pl-PL"/>
        </w:rPr>
      </w:pPr>
      <w:r>
        <w:rPr>
          <w:rFonts w:ascii="Calibri" w:hAnsi="Calibri" w:cs="Calibri"/>
          <w:sz w:val="24"/>
          <w:szCs w:val="28"/>
          <w:lang w:val="pl-PL"/>
        </w:rPr>
        <w:t xml:space="preserve">2. W przypadku sporu między organami szkoły, w których stroną jest dyrektor, powoływany jest zespół mediacyjny. W skład zespołu mediacyjnego wchodzi po jednym przedstawicielu organów szkoły, a dyrektor wyznacza swojego przedstawiciela do pracy </w:t>
      </w:r>
      <w:r>
        <w:rPr>
          <w:rFonts w:ascii="Calibri" w:hAnsi="Calibri" w:cs="Calibri"/>
          <w:sz w:val="24"/>
          <w:szCs w:val="28"/>
          <w:lang w:val="pl-PL"/>
        </w:rPr>
        <w:br/>
        <w:t>w zespole.</w:t>
      </w:r>
    </w:p>
    <w:p w:rsidR="00431480" w:rsidRDefault="00DB6F49">
      <w:pPr>
        <w:pStyle w:val="Zwykytekst1"/>
        <w:spacing w:line="360" w:lineRule="auto"/>
        <w:jc w:val="both"/>
        <w:rPr>
          <w:rFonts w:ascii="Calibri" w:hAnsi="Calibri" w:cs="Calibri"/>
          <w:sz w:val="24"/>
          <w:szCs w:val="28"/>
          <w:lang w:val="pl-PL"/>
        </w:rPr>
      </w:pPr>
      <w:r>
        <w:rPr>
          <w:rFonts w:ascii="Calibri" w:hAnsi="Calibri" w:cs="Calibri"/>
          <w:sz w:val="24"/>
          <w:szCs w:val="28"/>
          <w:lang w:val="pl-PL"/>
        </w:rPr>
        <w:t xml:space="preserve">3. Zespół mediacyjny w pierwszej kolejności powinien prowadzić postępowanie mediacyjne </w:t>
      </w:r>
      <w:r>
        <w:rPr>
          <w:rFonts w:ascii="Calibri" w:hAnsi="Calibri" w:cs="Calibri"/>
          <w:sz w:val="24"/>
          <w:szCs w:val="28"/>
          <w:lang w:val="pl-PL"/>
        </w:rPr>
        <w:br/>
        <w:t>a w przypadku niemożności rozwiązania sporu, podejmuje decyzję w drodze głosowania.</w:t>
      </w:r>
    </w:p>
    <w:p w:rsidR="00431480" w:rsidRDefault="00DB6F49">
      <w:pPr>
        <w:pStyle w:val="Zwykytekst1"/>
        <w:spacing w:line="360" w:lineRule="auto"/>
        <w:jc w:val="both"/>
        <w:rPr>
          <w:rFonts w:ascii="Calibri" w:hAnsi="Calibri" w:cs="Calibri"/>
          <w:sz w:val="24"/>
          <w:szCs w:val="28"/>
          <w:lang w:val="pl-PL"/>
        </w:rPr>
      </w:pPr>
      <w:r>
        <w:rPr>
          <w:rFonts w:ascii="Calibri" w:hAnsi="Calibri" w:cs="Calibri"/>
          <w:sz w:val="24"/>
          <w:szCs w:val="28"/>
          <w:lang w:val="pl-PL"/>
        </w:rPr>
        <w:lastRenderedPageBreak/>
        <w:t>4. Strony sporu są zobowiązane przyjąć rozstrzygnięcie zespołu mediacyjnego jako rozwiązanie ostateczne. Każdej ze stron przysługuje możliwość wniesienia zażalenia do organu prowadzącego za pośrednictwem dyrektora Zespołu Placówek.</w:t>
      </w:r>
    </w:p>
    <w:p w:rsidR="00125D3E" w:rsidRDefault="00125D3E">
      <w:pPr>
        <w:pStyle w:val="Zwykytekst1"/>
        <w:spacing w:line="360" w:lineRule="auto"/>
        <w:jc w:val="both"/>
        <w:rPr>
          <w:rFonts w:ascii="Calibri" w:hAnsi="Calibri" w:cs="Calibri"/>
        </w:rPr>
      </w:pPr>
    </w:p>
    <w:p w:rsidR="00431480" w:rsidRDefault="00431480">
      <w:pPr>
        <w:autoSpaceDE w:val="0"/>
        <w:spacing w:line="360" w:lineRule="auto"/>
        <w:jc w:val="both"/>
        <w:rPr>
          <w:rFonts w:ascii="Calibri" w:hAnsi="Calibri" w:cs="Calibri"/>
        </w:rPr>
      </w:pPr>
    </w:p>
    <w:p w:rsidR="00431480" w:rsidRDefault="00431480">
      <w:pPr>
        <w:autoSpaceDE w:val="0"/>
        <w:spacing w:line="360" w:lineRule="auto"/>
        <w:jc w:val="both"/>
        <w:rPr>
          <w:rFonts w:ascii="Calibri" w:hAnsi="Calibri" w:cs="Calibri"/>
        </w:rPr>
      </w:pPr>
    </w:p>
    <w:p w:rsidR="00431480" w:rsidRDefault="00DB6F49">
      <w:pPr>
        <w:pStyle w:val="Zwykytekst1"/>
        <w:spacing w:after="120" w:line="360" w:lineRule="auto"/>
        <w:jc w:val="center"/>
        <w:rPr>
          <w:rFonts w:ascii="Calibri" w:hAnsi="Calibri" w:cs="Calibri"/>
        </w:rPr>
      </w:pPr>
      <w:r>
        <w:rPr>
          <w:rFonts w:ascii="Calibri" w:hAnsi="Calibri" w:cs="Calibri"/>
          <w:b/>
          <w:sz w:val="28"/>
          <w:szCs w:val="28"/>
          <w:lang w:val="pl-PL"/>
        </w:rPr>
        <w:t>IV  Organizacja Ośrodka  Rewalidacyjnego</w:t>
      </w:r>
    </w:p>
    <w:p w:rsidR="00431480" w:rsidRDefault="00431480">
      <w:pPr>
        <w:pStyle w:val="Akapitzlist"/>
        <w:autoSpaceDE w:val="0"/>
        <w:spacing w:line="360" w:lineRule="auto"/>
        <w:ind w:left="284"/>
        <w:rPr>
          <w:rFonts w:ascii="Calibri" w:hAnsi="Calibri" w:cs="Calibri"/>
        </w:rPr>
      </w:pPr>
    </w:p>
    <w:p w:rsidR="00431480" w:rsidRDefault="00DB6F49">
      <w:pPr>
        <w:pStyle w:val="Akapitzlist"/>
        <w:autoSpaceDE w:val="0"/>
        <w:spacing w:line="360" w:lineRule="auto"/>
        <w:ind w:left="0"/>
        <w:jc w:val="center"/>
        <w:rPr>
          <w:rFonts w:ascii="Calibri" w:hAnsi="Calibri" w:cs="Calibri"/>
        </w:rPr>
      </w:pPr>
      <w:r>
        <w:rPr>
          <w:rFonts w:ascii="Calibri" w:hAnsi="Calibri" w:cs="Calibri"/>
          <w:b/>
          <w:sz w:val="28"/>
          <w:szCs w:val="28"/>
        </w:rPr>
        <w:t>§ 9.</w:t>
      </w:r>
    </w:p>
    <w:p w:rsidR="00431480" w:rsidRDefault="00DB6F49">
      <w:pPr>
        <w:pStyle w:val="Zwykytekst1"/>
        <w:spacing w:line="360" w:lineRule="auto"/>
        <w:jc w:val="both"/>
        <w:rPr>
          <w:rFonts w:ascii="Calibri" w:hAnsi="Calibri" w:cs="Calibri"/>
          <w:i/>
          <w:sz w:val="24"/>
          <w:szCs w:val="24"/>
          <w:lang w:val="pl-PL"/>
        </w:rPr>
      </w:pPr>
      <w:r>
        <w:rPr>
          <w:rFonts w:ascii="Calibri" w:hAnsi="Calibri" w:cs="Calibri"/>
          <w:sz w:val="24"/>
          <w:szCs w:val="24"/>
          <w:lang w:val="pl-PL"/>
        </w:rPr>
        <w:t xml:space="preserve">1. Szczegółową organizację zajęć, wychowania i opieki w Ośrodku Rewalidacyjnym określa arkusz organizacji na dany rok szkolny opracowany przez Dyrektora do dnia 30 kwietnia każdego roku. </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i/>
          <w:sz w:val="24"/>
          <w:szCs w:val="24"/>
          <w:lang w:val="pl-PL"/>
        </w:rPr>
        <w:t>1</w:t>
      </w:r>
      <w:r>
        <w:rPr>
          <w:rFonts w:ascii="Calibri" w:hAnsi="Calibri" w:cs="Calibri"/>
          <w:sz w:val="24"/>
          <w:szCs w:val="24"/>
          <w:lang w:val="pl-PL"/>
        </w:rPr>
        <w:t>a. Arkusz organizacyjny zatwierdza organ prowadzący po uzyskaniu pozytywnej opinii  organu sprawującego nadzór pedagogiczny – Lubelskiego Kuratora Oświaty.</w:t>
      </w:r>
    </w:p>
    <w:p w:rsidR="00431480" w:rsidRDefault="00DB6F49">
      <w:pPr>
        <w:pStyle w:val="Zwykytekst1"/>
        <w:tabs>
          <w:tab w:val="left" w:pos="6508"/>
        </w:tabs>
        <w:spacing w:line="360" w:lineRule="auto"/>
        <w:jc w:val="both"/>
        <w:rPr>
          <w:rFonts w:ascii="Calibri" w:hAnsi="Calibri" w:cs="Calibri"/>
          <w:sz w:val="24"/>
          <w:szCs w:val="24"/>
          <w:lang w:val="pl-PL"/>
        </w:rPr>
      </w:pPr>
      <w:r>
        <w:rPr>
          <w:rFonts w:ascii="Calibri" w:hAnsi="Calibri" w:cs="Calibri"/>
          <w:sz w:val="24"/>
          <w:szCs w:val="24"/>
          <w:lang w:val="pl-PL"/>
        </w:rPr>
        <w:t xml:space="preserve">2. W arkuszu organizacji Ośrodka Rewalidacyjnego określa się w szczególności: </w:t>
      </w:r>
      <w:r>
        <w:rPr>
          <w:rFonts w:ascii="Calibri" w:hAnsi="Calibri" w:cs="Calibri"/>
          <w:sz w:val="24"/>
          <w:szCs w:val="24"/>
          <w:lang w:val="pl-PL"/>
        </w:rPr>
        <w:tab/>
      </w:r>
    </w:p>
    <w:p w:rsidR="00431480" w:rsidRDefault="00DB6F49">
      <w:pPr>
        <w:pStyle w:val="Zwykytekst1"/>
        <w:spacing w:line="360" w:lineRule="auto"/>
        <w:ind w:left="540" w:hanging="180"/>
        <w:jc w:val="both"/>
        <w:rPr>
          <w:rFonts w:ascii="Calibri" w:hAnsi="Calibri" w:cs="Calibri"/>
          <w:sz w:val="24"/>
          <w:szCs w:val="24"/>
          <w:lang w:val="pl-PL"/>
        </w:rPr>
      </w:pPr>
      <w:r>
        <w:rPr>
          <w:rFonts w:ascii="Calibri" w:hAnsi="Calibri" w:cs="Calibri"/>
          <w:sz w:val="24"/>
          <w:szCs w:val="24"/>
          <w:lang w:val="pl-PL"/>
        </w:rPr>
        <w:t xml:space="preserve">1) liczbę pracowników placówki, w tym zajmujących stanowiska kierownicze, </w:t>
      </w:r>
    </w:p>
    <w:p w:rsidR="00431480" w:rsidRDefault="00DB6F49">
      <w:pPr>
        <w:pStyle w:val="Zwykytekst1"/>
        <w:spacing w:line="360" w:lineRule="auto"/>
        <w:ind w:left="540" w:hanging="180"/>
        <w:jc w:val="both"/>
        <w:rPr>
          <w:rFonts w:ascii="Calibri" w:hAnsi="Calibri" w:cs="Calibri"/>
          <w:sz w:val="24"/>
          <w:szCs w:val="24"/>
          <w:lang w:val="pl-PL"/>
        </w:rPr>
      </w:pPr>
      <w:r>
        <w:rPr>
          <w:rFonts w:ascii="Calibri" w:hAnsi="Calibri" w:cs="Calibri"/>
          <w:sz w:val="24"/>
          <w:szCs w:val="24"/>
          <w:lang w:val="pl-PL"/>
        </w:rPr>
        <w:t xml:space="preserve">2) ogólną liczbę godzin zajęć finansowanych ze środków przydzielonych przez organ prowadzący. </w:t>
      </w:r>
    </w:p>
    <w:p w:rsidR="00431480" w:rsidRDefault="00431480">
      <w:pPr>
        <w:pStyle w:val="Zwykytekst1"/>
        <w:spacing w:line="360" w:lineRule="auto"/>
        <w:ind w:left="540" w:hanging="180"/>
        <w:jc w:val="both"/>
        <w:rPr>
          <w:rFonts w:ascii="Calibri" w:hAnsi="Calibri" w:cs="Calibri"/>
          <w:sz w:val="24"/>
          <w:szCs w:val="24"/>
          <w:lang w:val="pl-PL"/>
        </w:rPr>
      </w:pPr>
    </w:p>
    <w:p w:rsidR="00431480" w:rsidRDefault="00431480">
      <w:pPr>
        <w:pStyle w:val="Zwykytekst1"/>
        <w:spacing w:line="360" w:lineRule="auto"/>
        <w:ind w:left="540" w:hanging="180"/>
        <w:jc w:val="both"/>
        <w:rPr>
          <w:rFonts w:ascii="Calibri" w:hAnsi="Calibri" w:cs="Calibri"/>
          <w:sz w:val="24"/>
          <w:szCs w:val="24"/>
          <w:lang w:val="pl-PL"/>
        </w:rPr>
      </w:pPr>
    </w:p>
    <w:p w:rsidR="00431480" w:rsidRPr="00D54971" w:rsidRDefault="00DB6F49" w:rsidP="00D54971">
      <w:pPr>
        <w:pStyle w:val="Akapitzlist"/>
        <w:autoSpaceDE w:val="0"/>
        <w:spacing w:line="360" w:lineRule="auto"/>
        <w:ind w:left="0"/>
        <w:jc w:val="center"/>
        <w:rPr>
          <w:rFonts w:ascii="Calibri" w:hAnsi="Calibri" w:cs="Calibri"/>
          <w:b/>
          <w:sz w:val="28"/>
          <w:szCs w:val="28"/>
        </w:rPr>
      </w:pPr>
      <w:r>
        <w:rPr>
          <w:rFonts w:ascii="Calibri" w:hAnsi="Calibri" w:cs="Calibri"/>
          <w:b/>
          <w:sz w:val="28"/>
          <w:szCs w:val="28"/>
        </w:rPr>
        <w:t>§ 10.</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1. Podstawową formą organizacyjną pracy z wychowankami w Ośrodku Rewalidacyjnym  jest grupa wychowawcza.</w:t>
      </w:r>
      <w:r>
        <w:rPr>
          <w:lang w:val="pl-PL"/>
        </w:rPr>
        <w:t xml:space="preserve"> </w:t>
      </w:r>
      <w:r>
        <w:rPr>
          <w:rFonts w:ascii="Calibri" w:hAnsi="Calibri" w:cs="Calibri"/>
          <w:sz w:val="24"/>
          <w:szCs w:val="24"/>
          <w:lang w:val="pl-PL"/>
        </w:rPr>
        <w:t xml:space="preserve">Grupa wychowawcza obejmuje wychowanków w zbliżonym wieku, </w:t>
      </w:r>
      <w:r>
        <w:rPr>
          <w:rFonts w:ascii="Calibri" w:hAnsi="Calibri" w:cs="Calibri"/>
          <w:sz w:val="24"/>
          <w:szCs w:val="24"/>
          <w:lang w:val="pl-PL"/>
        </w:rPr>
        <w:br/>
        <w:t xml:space="preserve">z uwzględnieniem ich indywidualnych potrzeb rozwojowych. </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 xml:space="preserve">2.  Liczba wychowanków w grupie  rewalidacyjno - wychowawczej wynosi: </w:t>
      </w:r>
    </w:p>
    <w:p w:rsidR="00431480" w:rsidRDefault="00DB6F49">
      <w:pPr>
        <w:pStyle w:val="Zwykytekst1"/>
        <w:spacing w:line="360" w:lineRule="auto"/>
        <w:ind w:left="540" w:hanging="360"/>
        <w:jc w:val="both"/>
        <w:rPr>
          <w:rFonts w:ascii="Calibri" w:hAnsi="Calibri" w:cs="Calibri"/>
          <w:sz w:val="24"/>
          <w:szCs w:val="24"/>
          <w:lang w:val="pl-PL"/>
        </w:rPr>
      </w:pPr>
      <w:r>
        <w:rPr>
          <w:rFonts w:ascii="Calibri" w:hAnsi="Calibri" w:cs="Calibri"/>
          <w:sz w:val="24"/>
          <w:szCs w:val="24"/>
          <w:lang w:val="pl-PL"/>
        </w:rPr>
        <w:t>1)   w przypadku wychowanków z niepełnosprawnością intelektualną w stopniu głębokim</w:t>
      </w:r>
      <w:r>
        <w:rPr>
          <w:rFonts w:ascii="Calibri" w:hAnsi="Calibri" w:cs="Calibri"/>
          <w:sz w:val="24"/>
          <w:szCs w:val="24"/>
          <w:lang w:val="pl-PL"/>
        </w:rPr>
        <w:br/>
        <w:t xml:space="preserve"> – do 4;</w:t>
      </w:r>
    </w:p>
    <w:p w:rsidR="00431480" w:rsidRDefault="00DB6F49">
      <w:pPr>
        <w:pStyle w:val="Zwykytekst1"/>
        <w:spacing w:line="360" w:lineRule="auto"/>
        <w:ind w:left="540" w:hanging="360"/>
        <w:jc w:val="both"/>
        <w:rPr>
          <w:rFonts w:ascii="Calibri" w:hAnsi="Calibri" w:cs="Calibri"/>
          <w:sz w:val="24"/>
          <w:szCs w:val="24"/>
          <w:lang w:val="pl-PL"/>
        </w:rPr>
      </w:pPr>
      <w:r>
        <w:rPr>
          <w:rFonts w:ascii="Calibri" w:hAnsi="Calibri" w:cs="Calibri"/>
          <w:sz w:val="24"/>
          <w:szCs w:val="24"/>
          <w:lang w:val="pl-PL"/>
        </w:rPr>
        <w:t xml:space="preserve">2) w przypadku wychowanków z niepełnosprawnościami sprzężonymi, z których jedną </w:t>
      </w:r>
      <w:r>
        <w:rPr>
          <w:rFonts w:ascii="Calibri" w:hAnsi="Calibri" w:cs="Calibri"/>
          <w:sz w:val="24"/>
          <w:szCs w:val="24"/>
          <w:lang w:val="pl-PL"/>
        </w:rPr>
        <w:br/>
        <w:t>z niepełnosprawności jest niepełnosprawność intelektualna – do 8;</w:t>
      </w:r>
    </w:p>
    <w:p w:rsidR="00431480" w:rsidRDefault="00DB6F49">
      <w:pPr>
        <w:pStyle w:val="Zwykytekst1"/>
        <w:spacing w:line="360" w:lineRule="auto"/>
        <w:ind w:left="540" w:hanging="360"/>
        <w:jc w:val="both"/>
        <w:rPr>
          <w:rFonts w:ascii="Calibri" w:hAnsi="Calibri" w:cs="Calibri"/>
          <w:sz w:val="24"/>
          <w:szCs w:val="24"/>
          <w:lang w:val="pl-PL"/>
        </w:rPr>
      </w:pPr>
      <w:r>
        <w:rPr>
          <w:rFonts w:ascii="Calibri" w:hAnsi="Calibri" w:cs="Calibri"/>
          <w:sz w:val="24"/>
          <w:szCs w:val="24"/>
          <w:lang w:val="pl-PL"/>
        </w:rPr>
        <w:lastRenderedPageBreak/>
        <w:t>3) w przypadku wychowanków z niepełnosprawnościami sprzężonymi, z których jedną z niepełnosprawności jest n</w:t>
      </w:r>
      <w:r w:rsidR="00D54971">
        <w:rPr>
          <w:rFonts w:ascii="Calibri" w:hAnsi="Calibri" w:cs="Calibri"/>
          <w:sz w:val="24"/>
          <w:szCs w:val="24"/>
          <w:lang w:val="pl-PL"/>
        </w:rPr>
        <w:t xml:space="preserve">iepełnosprawność </w:t>
      </w:r>
      <w:proofErr w:type="spellStart"/>
      <w:r w:rsidR="00D54971">
        <w:rPr>
          <w:rFonts w:ascii="Calibri" w:hAnsi="Calibri" w:cs="Calibri"/>
          <w:sz w:val="24"/>
          <w:szCs w:val="24"/>
          <w:lang w:val="pl-PL"/>
        </w:rPr>
        <w:t>intelektualna,</w:t>
      </w:r>
      <w:r>
        <w:rPr>
          <w:rFonts w:ascii="Calibri" w:hAnsi="Calibri" w:cs="Calibri"/>
          <w:sz w:val="24"/>
          <w:szCs w:val="24"/>
          <w:lang w:val="pl-PL"/>
        </w:rPr>
        <w:t>a</w:t>
      </w:r>
      <w:proofErr w:type="spellEnd"/>
      <w:r>
        <w:rPr>
          <w:rFonts w:ascii="Calibri" w:hAnsi="Calibri" w:cs="Calibri"/>
          <w:sz w:val="24"/>
          <w:szCs w:val="24"/>
          <w:lang w:val="pl-PL"/>
        </w:rPr>
        <w:t xml:space="preserve"> drugą niepełnosprawnością jest autyzm, w tym zespół Aspergera – do 4. </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 xml:space="preserve">3.  Grupą wychowawczą opiekuje się wychowawca. </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4. W Ośrodku Rewalidacyjnym do każdej grupy wychowawczej zatrudnia się pomoc nauczyciela.</w:t>
      </w:r>
    </w:p>
    <w:p w:rsidR="00431480" w:rsidRDefault="00431480">
      <w:pPr>
        <w:pStyle w:val="Zwykytekst1"/>
        <w:spacing w:line="360" w:lineRule="auto"/>
        <w:jc w:val="both"/>
        <w:rPr>
          <w:rFonts w:ascii="Calibri" w:hAnsi="Calibri" w:cs="Calibri"/>
          <w:sz w:val="24"/>
          <w:szCs w:val="24"/>
          <w:lang w:val="pl-PL"/>
        </w:rPr>
      </w:pPr>
    </w:p>
    <w:p w:rsidR="00431480" w:rsidRDefault="00DB6F49">
      <w:pPr>
        <w:pStyle w:val="Zwykytekst1"/>
        <w:spacing w:line="360" w:lineRule="auto"/>
        <w:jc w:val="center"/>
        <w:rPr>
          <w:rFonts w:ascii="Calibri" w:hAnsi="Calibri" w:cs="Calibri"/>
          <w:sz w:val="24"/>
          <w:szCs w:val="28"/>
          <w:lang w:val="pl-PL"/>
        </w:rPr>
      </w:pPr>
      <w:r>
        <w:rPr>
          <w:rFonts w:ascii="Calibri" w:hAnsi="Calibri" w:cs="Calibri"/>
          <w:b/>
          <w:sz w:val="28"/>
          <w:szCs w:val="28"/>
          <w:lang w:val="pl-PL"/>
        </w:rPr>
        <w:t>§ 11.</w:t>
      </w:r>
    </w:p>
    <w:p w:rsidR="00431480" w:rsidRDefault="00DB6F49">
      <w:pPr>
        <w:pStyle w:val="Zwykytekst1"/>
        <w:spacing w:line="360" w:lineRule="auto"/>
        <w:jc w:val="both"/>
        <w:rPr>
          <w:rFonts w:ascii="Calibri" w:hAnsi="Calibri" w:cs="Calibri"/>
          <w:sz w:val="24"/>
          <w:szCs w:val="28"/>
          <w:lang w:val="pl-PL"/>
        </w:rPr>
      </w:pPr>
      <w:r>
        <w:rPr>
          <w:rFonts w:ascii="Calibri" w:hAnsi="Calibri" w:cs="Calibri"/>
          <w:sz w:val="24"/>
          <w:szCs w:val="28"/>
          <w:lang w:val="pl-PL"/>
        </w:rPr>
        <w:t>1. Zajęcia rewalidacyjno-wychowawcze, zwane dalej „zajęciami” są prowadzone w formie zajęć indywidualnych lub zajęć zespołowych, organizowanych we współpracy z rodzicami (prawnymi opiekunami).</w:t>
      </w:r>
      <w:r>
        <w:rPr>
          <w:lang w:val="pl-PL"/>
        </w:rPr>
        <w:t xml:space="preserve"> </w:t>
      </w:r>
      <w:r>
        <w:rPr>
          <w:rFonts w:ascii="Calibri" w:hAnsi="Calibri" w:cs="Calibri"/>
          <w:sz w:val="24"/>
          <w:szCs w:val="28"/>
          <w:lang w:val="pl-PL"/>
        </w:rPr>
        <w:t>Wymiar zajęć zależny jest od możliwości psychofizycznych oraz specyficznych potrzeb rewalidacyjnych uczestników zajęć.</w:t>
      </w:r>
    </w:p>
    <w:p w:rsidR="00431480" w:rsidRDefault="00DB6F49">
      <w:pPr>
        <w:pStyle w:val="Zwykytekst1"/>
        <w:spacing w:line="360" w:lineRule="auto"/>
        <w:jc w:val="both"/>
        <w:rPr>
          <w:rFonts w:ascii="Calibri" w:hAnsi="Calibri" w:cs="Calibri"/>
          <w:sz w:val="24"/>
          <w:szCs w:val="28"/>
          <w:lang w:val="pl-PL"/>
        </w:rPr>
      </w:pPr>
      <w:r>
        <w:rPr>
          <w:rFonts w:ascii="Calibri" w:hAnsi="Calibri" w:cs="Calibri"/>
          <w:sz w:val="24"/>
          <w:szCs w:val="28"/>
          <w:lang w:val="pl-PL"/>
        </w:rPr>
        <w:t>2. Zajęcia zespołowe prowadzi się w zespołach liczących od 2 do 4 uczestników zajęć.</w:t>
      </w:r>
    </w:p>
    <w:p w:rsidR="00431480" w:rsidRDefault="00DB6F49">
      <w:pPr>
        <w:pStyle w:val="Zwykytekst1"/>
        <w:spacing w:line="360" w:lineRule="auto"/>
        <w:jc w:val="both"/>
        <w:rPr>
          <w:rFonts w:ascii="Calibri" w:hAnsi="Calibri" w:cs="Calibri"/>
          <w:sz w:val="24"/>
          <w:szCs w:val="28"/>
          <w:lang w:val="pl-PL"/>
        </w:rPr>
      </w:pPr>
      <w:r>
        <w:rPr>
          <w:rFonts w:ascii="Calibri" w:hAnsi="Calibri" w:cs="Calibri"/>
          <w:sz w:val="24"/>
          <w:szCs w:val="28"/>
          <w:lang w:val="pl-PL"/>
        </w:rPr>
        <w:t>3. Godzina zajęć trwa 60 minut.</w:t>
      </w:r>
    </w:p>
    <w:p w:rsidR="00431480" w:rsidRDefault="00DB6F49">
      <w:pPr>
        <w:pStyle w:val="Zwykytekst1"/>
        <w:spacing w:line="360" w:lineRule="auto"/>
        <w:jc w:val="both"/>
        <w:rPr>
          <w:rFonts w:ascii="Calibri" w:hAnsi="Calibri" w:cs="Calibri"/>
          <w:sz w:val="24"/>
          <w:szCs w:val="28"/>
          <w:lang w:val="pl-PL"/>
        </w:rPr>
      </w:pPr>
      <w:r>
        <w:rPr>
          <w:rFonts w:ascii="Calibri" w:hAnsi="Calibri" w:cs="Calibri"/>
          <w:sz w:val="24"/>
          <w:szCs w:val="28"/>
          <w:lang w:val="pl-PL"/>
        </w:rPr>
        <w:t>4. Minimalny wymiar zajęć wynosi:</w:t>
      </w:r>
    </w:p>
    <w:p w:rsidR="00431480" w:rsidRDefault="00DB6F49">
      <w:pPr>
        <w:pStyle w:val="Zwykytekst1"/>
        <w:spacing w:line="360" w:lineRule="auto"/>
        <w:ind w:left="708"/>
        <w:jc w:val="both"/>
        <w:rPr>
          <w:rFonts w:ascii="Calibri" w:hAnsi="Calibri" w:cs="Calibri"/>
          <w:sz w:val="24"/>
          <w:szCs w:val="28"/>
          <w:lang w:val="pl-PL"/>
        </w:rPr>
      </w:pPr>
      <w:r>
        <w:rPr>
          <w:rFonts w:ascii="Calibri" w:hAnsi="Calibri" w:cs="Calibri"/>
          <w:sz w:val="24"/>
          <w:szCs w:val="28"/>
          <w:lang w:val="pl-PL"/>
        </w:rPr>
        <w:t>1) 20 godzin tygodniowo, nie więcej niż 6 godzin dziennie – w przypadku zajęć zespołowych;</w:t>
      </w:r>
    </w:p>
    <w:p w:rsidR="00431480" w:rsidRDefault="00DB6F49">
      <w:pPr>
        <w:pStyle w:val="Zwykytekst1"/>
        <w:spacing w:line="360" w:lineRule="auto"/>
        <w:ind w:left="708"/>
        <w:jc w:val="both"/>
        <w:rPr>
          <w:rFonts w:ascii="Calibri" w:hAnsi="Calibri" w:cs="Calibri"/>
          <w:i/>
          <w:iCs/>
          <w:sz w:val="24"/>
          <w:szCs w:val="24"/>
          <w:lang w:val="pl-PL"/>
        </w:rPr>
      </w:pPr>
      <w:r>
        <w:rPr>
          <w:rFonts w:ascii="Calibri" w:hAnsi="Calibri" w:cs="Calibri"/>
          <w:sz w:val="24"/>
          <w:szCs w:val="28"/>
          <w:lang w:val="pl-PL"/>
        </w:rPr>
        <w:t>2) 10 godzin tygodniowo, nie więcej niż 4 godziny dziennie – w przypadku zajęć indywidualnych.</w:t>
      </w:r>
    </w:p>
    <w:p w:rsidR="00431480" w:rsidRDefault="00431480">
      <w:pPr>
        <w:pStyle w:val="Zwykytekst1"/>
        <w:spacing w:line="360" w:lineRule="auto"/>
        <w:jc w:val="both"/>
        <w:rPr>
          <w:rFonts w:ascii="Calibri" w:hAnsi="Calibri" w:cs="Calibri"/>
          <w:i/>
          <w:sz w:val="24"/>
          <w:szCs w:val="24"/>
          <w:lang w:val="pl-PL"/>
        </w:rPr>
      </w:pPr>
    </w:p>
    <w:p w:rsidR="00431480" w:rsidRDefault="00DB6F49">
      <w:pPr>
        <w:pStyle w:val="Zwykytekst1"/>
        <w:spacing w:line="360" w:lineRule="auto"/>
        <w:jc w:val="center"/>
        <w:rPr>
          <w:rFonts w:ascii="Calibri" w:hAnsi="Calibri" w:cs="Calibri"/>
          <w:sz w:val="24"/>
          <w:szCs w:val="24"/>
          <w:lang w:val="pl-PL"/>
        </w:rPr>
      </w:pPr>
      <w:r>
        <w:rPr>
          <w:rFonts w:ascii="Calibri" w:hAnsi="Calibri" w:cs="Calibri"/>
          <w:b/>
          <w:sz w:val="28"/>
          <w:szCs w:val="28"/>
          <w:lang w:val="pl-PL"/>
        </w:rPr>
        <w:t>§ 12.</w:t>
      </w:r>
    </w:p>
    <w:p w:rsidR="00431480" w:rsidRDefault="00DB6F49">
      <w:pPr>
        <w:pStyle w:val="Zwykytekst1"/>
        <w:spacing w:line="360" w:lineRule="auto"/>
        <w:ind w:left="360" w:hanging="360"/>
        <w:jc w:val="both"/>
        <w:rPr>
          <w:rFonts w:ascii="Calibri" w:hAnsi="Calibri" w:cs="Calibri"/>
          <w:sz w:val="24"/>
          <w:szCs w:val="24"/>
          <w:lang w:val="pl-PL"/>
        </w:rPr>
      </w:pPr>
      <w:r>
        <w:rPr>
          <w:rFonts w:ascii="Calibri" w:hAnsi="Calibri" w:cs="Calibri"/>
          <w:sz w:val="24"/>
          <w:szCs w:val="24"/>
          <w:lang w:val="pl-PL"/>
        </w:rPr>
        <w:t xml:space="preserve">1. Tryb i zasady kwalifikowania i kierowania dzieci i młodzieży do udziału w zajęciach rewalidacyjno-wychowawczych określają przepisy w sprawie zasad działania publicznych Poradni Psychologiczno - Pedagogicznych. </w:t>
      </w:r>
    </w:p>
    <w:p w:rsidR="00431480" w:rsidRDefault="00DB6F49">
      <w:pPr>
        <w:pStyle w:val="Zwykytekst1"/>
        <w:spacing w:line="360" w:lineRule="auto"/>
        <w:ind w:left="360" w:hanging="360"/>
        <w:jc w:val="both"/>
        <w:rPr>
          <w:rFonts w:ascii="Calibri" w:hAnsi="Calibri" w:cs="Calibri"/>
          <w:sz w:val="24"/>
          <w:szCs w:val="24"/>
          <w:lang w:val="pl-PL"/>
        </w:rPr>
      </w:pPr>
      <w:r>
        <w:rPr>
          <w:rFonts w:ascii="Calibri" w:hAnsi="Calibri" w:cs="Calibri"/>
          <w:sz w:val="24"/>
          <w:szCs w:val="24"/>
          <w:lang w:val="pl-PL"/>
        </w:rPr>
        <w:t>2. Ośrodek Rewalidacyjny przyjmuje wychowanków na podstawie skierowania Starosty Łukowskiego o umieszczeniu w Ośrodku Rewalidacyjnym.</w:t>
      </w:r>
    </w:p>
    <w:p w:rsidR="00431480" w:rsidRDefault="00DB6F49">
      <w:pPr>
        <w:pStyle w:val="Zwykytekst1"/>
        <w:tabs>
          <w:tab w:val="left" w:pos="284"/>
        </w:tabs>
        <w:spacing w:line="360" w:lineRule="auto"/>
        <w:ind w:left="360" w:hanging="360"/>
        <w:jc w:val="both"/>
        <w:rPr>
          <w:rFonts w:ascii="Calibri" w:hAnsi="Calibri" w:cs="Calibri"/>
          <w:sz w:val="24"/>
          <w:szCs w:val="24"/>
          <w:lang w:val="pl-PL"/>
        </w:rPr>
      </w:pPr>
      <w:r>
        <w:rPr>
          <w:rFonts w:ascii="Calibri" w:hAnsi="Calibri" w:cs="Calibri"/>
          <w:sz w:val="24"/>
          <w:szCs w:val="24"/>
          <w:lang w:val="pl-PL"/>
        </w:rPr>
        <w:t>3. Podstawą skierowania dziecka do Ośrodka Rewalidacyjnego jest orzeczenie o potrzebie zajęć rewalidacyjno – wychowawczych wydane przez Poradnię Psychologiczno – Pedagogiczną oraz podanie rodzica lub prawnego opiekuna.</w:t>
      </w:r>
    </w:p>
    <w:p w:rsidR="00431480" w:rsidRDefault="00DB6F49">
      <w:pPr>
        <w:pStyle w:val="Zwykytekst1"/>
        <w:spacing w:line="360" w:lineRule="auto"/>
        <w:ind w:left="360" w:hanging="360"/>
        <w:jc w:val="both"/>
        <w:rPr>
          <w:rFonts w:ascii="Calibri" w:hAnsi="Calibri" w:cs="Calibri"/>
          <w:sz w:val="24"/>
          <w:szCs w:val="24"/>
          <w:lang w:val="pl-PL"/>
        </w:rPr>
      </w:pPr>
      <w:r>
        <w:rPr>
          <w:rFonts w:ascii="Calibri" w:hAnsi="Calibri" w:cs="Calibri"/>
          <w:sz w:val="24"/>
          <w:szCs w:val="24"/>
          <w:lang w:val="pl-PL"/>
        </w:rPr>
        <w:t xml:space="preserve">4. Zajęciami indywidualnymi mogą być objęte dzieci i młodzież, w stosunku do których    Poradnia, o której mowa w ust. 3 orzekła taką formę zajęć. </w:t>
      </w:r>
    </w:p>
    <w:p w:rsidR="00431480" w:rsidRDefault="00431480">
      <w:pPr>
        <w:pStyle w:val="Zwykytekst1"/>
        <w:spacing w:line="360" w:lineRule="auto"/>
        <w:jc w:val="both"/>
        <w:rPr>
          <w:rFonts w:ascii="Calibri" w:hAnsi="Calibri" w:cs="Calibri"/>
          <w:sz w:val="24"/>
          <w:szCs w:val="24"/>
          <w:lang w:val="pl-PL"/>
        </w:rPr>
      </w:pPr>
    </w:p>
    <w:p w:rsidR="00431480" w:rsidRDefault="00431480">
      <w:pPr>
        <w:pStyle w:val="Zwykytekst1"/>
        <w:spacing w:line="360" w:lineRule="auto"/>
        <w:jc w:val="both"/>
        <w:rPr>
          <w:rFonts w:ascii="Calibri" w:hAnsi="Calibri" w:cs="Calibri"/>
          <w:sz w:val="24"/>
          <w:szCs w:val="24"/>
          <w:lang w:val="pl-PL"/>
        </w:rPr>
      </w:pPr>
    </w:p>
    <w:p w:rsidR="00431480" w:rsidRDefault="00DB6F49">
      <w:pPr>
        <w:pStyle w:val="Zwykytekst1"/>
        <w:spacing w:line="360" w:lineRule="auto"/>
        <w:jc w:val="center"/>
        <w:rPr>
          <w:rFonts w:ascii="Calibri" w:hAnsi="Calibri" w:cs="Calibri"/>
          <w:sz w:val="24"/>
          <w:szCs w:val="24"/>
          <w:lang w:val="pl-PL"/>
        </w:rPr>
      </w:pPr>
      <w:r>
        <w:rPr>
          <w:rFonts w:ascii="Calibri" w:hAnsi="Calibri" w:cs="Calibri"/>
          <w:b/>
          <w:sz w:val="28"/>
          <w:szCs w:val="28"/>
          <w:lang w:val="pl-PL"/>
        </w:rPr>
        <w:t>§ 13.</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1. Zajęcia obejmują przede wszystkim:</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1) naukę nawiązywania kontaktów w sposób odpowiedni do potrzeb i możliwości uczestnika zajęć;</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2) kształtowanie sposobu komunikowania się z otoczeniem na poziomie odpowiadającym indywidualnym możliwościom uczestnika zajęć;</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3) usprawnianie ruchowe i psychoruchowe w zakresie dużej i małej motoryki, wyrabianie orientacji w schemacie własnego ciała i orientacji przestrzennej;</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4) wdrażanie do osiągania optymalnego poziomu samodzielności w podstawowych sferach życia;</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5) rozwijanie zainteresowania otoczeniem, wielozmysłowe poznawanie otoczenia, naukę rozumienia zachodzących w nim zjawisk, kształtowanie umiejętności funkcjonowania w otoczeniu;</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6) kształtowanie umiejętności współżycia w grupie;</w:t>
      </w:r>
    </w:p>
    <w:p w:rsidR="00431480" w:rsidRDefault="00DB6F49">
      <w:pPr>
        <w:pStyle w:val="Zwykytekst1"/>
        <w:spacing w:line="360" w:lineRule="auto"/>
        <w:jc w:val="both"/>
        <w:rPr>
          <w:rFonts w:ascii="Calibri" w:hAnsi="Calibri" w:cs="Calibri"/>
        </w:rPr>
      </w:pPr>
      <w:r>
        <w:rPr>
          <w:rFonts w:ascii="Calibri" w:hAnsi="Calibri" w:cs="Calibri"/>
          <w:sz w:val="24"/>
          <w:szCs w:val="24"/>
          <w:lang w:val="pl-PL"/>
        </w:rPr>
        <w:t>7) naukę celowego działania dostosowanego do wieku, możliwości i zainteresowań uczestnika zajęć oraz przejawianej przez niego aktywności.</w:t>
      </w:r>
    </w:p>
    <w:p w:rsidR="00431480" w:rsidRDefault="00DB6F49">
      <w:pPr>
        <w:spacing w:line="360" w:lineRule="auto"/>
        <w:jc w:val="both"/>
        <w:rPr>
          <w:rFonts w:ascii="Calibri" w:hAnsi="Calibri" w:cs="Calibri"/>
        </w:rPr>
      </w:pPr>
      <w:r>
        <w:rPr>
          <w:rFonts w:ascii="Calibri" w:hAnsi="Calibri" w:cs="Calibri"/>
        </w:rPr>
        <w:t xml:space="preserve">2. Indywidualny program zajęć opracowują prowadzący zajęcia nauczyciele we współpracy </w:t>
      </w:r>
      <w:r>
        <w:rPr>
          <w:rFonts w:ascii="Calibri" w:hAnsi="Calibri" w:cs="Calibri"/>
        </w:rPr>
        <w:br/>
        <w:t xml:space="preserve">z psychologiem oraz, w zależności od potrzeb, z innymi specjalistami pracującymi z dziećmi </w:t>
      </w:r>
      <w:r>
        <w:rPr>
          <w:rFonts w:ascii="Calibri" w:hAnsi="Calibri" w:cs="Calibri"/>
        </w:rPr>
        <w:br/>
        <w:t>i młodzieżą, na podstawie diagnozy oraz zaleceń zawartych w orzeczeniu o potrzebie zajęć rewalidacyjno – wychowawczych oraz obserwacji funkcjonowania uczestnika zajęć.</w:t>
      </w:r>
    </w:p>
    <w:p w:rsidR="00431480" w:rsidRDefault="00DB6F49">
      <w:pPr>
        <w:spacing w:line="360" w:lineRule="auto"/>
        <w:jc w:val="both"/>
        <w:rPr>
          <w:rFonts w:ascii="Calibri" w:hAnsi="Calibri" w:cs="Calibri"/>
        </w:rPr>
      </w:pPr>
      <w:r>
        <w:rPr>
          <w:rFonts w:ascii="Calibri" w:hAnsi="Calibri" w:cs="Calibri"/>
        </w:rPr>
        <w:t>3. Nie rzadziej niż dwa razy w roku szkolnym nauczyciele prowadzący zajęcia dokonują okresowej oceny funkcjonowania uczestnika zajęć oraz w razie potrzeby modyfikują program zajęć.</w:t>
      </w:r>
    </w:p>
    <w:p w:rsidR="00431480" w:rsidRDefault="00431480">
      <w:pPr>
        <w:pStyle w:val="Zwykytekst1"/>
        <w:spacing w:line="360" w:lineRule="auto"/>
        <w:jc w:val="both"/>
        <w:rPr>
          <w:rFonts w:ascii="Calibri" w:hAnsi="Calibri" w:cs="Calibri"/>
          <w:sz w:val="24"/>
          <w:szCs w:val="24"/>
          <w:lang w:val="pl-PL"/>
        </w:rPr>
      </w:pPr>
    </w:p>
    <w:p w:rsidR="00431480" w:rsidRDefault="00DB6F49">
      <w:pPr>
        <w:pStyle w:val="Zwykytekst1"/>
        <w:spacing w:line="360" w:lineRule="auto"/>
        <w:jc w:val="center"/>
        <w:rPr>
          <w:rFonts w:ascii="Calibri" w:hAnsi="Calibri" w:cs="Calibri"/>
          <w:sz w:val="24"/>
          <w:szCs w:val="24"/>
          <w:lang w:val="pl-PL"/>
        </w:rPr>
      </w:pPr>
      <w:r>
        <w:rPr>
          <w:rFonts w:ascii="Calibri" w:hAnsi="Calibri" w:cs="Calibri"/>
          <w:b/>
          <w:sz w:val="28"/>
          <w:szCs w:val="28"/>
          <w:lang w:val="pl-PL"/>
        </w:rPr>
        <w:t>§ 14.</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 xml:space="preserve">1. </w:t>
      </w:r>
      <w:bookmarkStart w:id="8" w:name="_Hlk499498364"/>
      <w:r>
        <w:rPr>
          <w:rFonts w:ascii="Calibri" w:hAnsi="Calibri" w:cs="Calibri"/>
          <w:sz w:val="24"/>
          <w:szCs w:val="24"/>
          <w:lang w:val="pl-PL"/>
        </w:rPr>
        <w:t xml:space="preserve">Dokumentacja zajęć dla dzieci i młodzieży z niepełnosprawnością intelektualną w stopniu głębokim  </w:t>
      </w:r>
      <w:bookmarkEnd w:id="8"/>
      <w:r>
        <w:rPr>
          <w:rFonts w:ascii="Calibri" w:hAnsi="Calibri" w:cs="Calibri"/>
          <w:sz w:val="24"/>
          <w:szCs w:val="24"/>
          <w:lang w:val="pl-PL"/>
        </w:rPr>
        <w:t xml:space="preserve">obejmuje: </w:t>
      </w:r>
    </w:p>
    <w:p w:rsidR="00431480" w:rsidRDefault="00DB6F49">
      <w:pPr>
        <w:pStyle w:val="Zwykytekst1"/>
        <w:spacing w:line="360" w:lineRule="auto"/>
        <w:ind w:left="540" w:hanging="360"/>
        <w:jc w:val="both"/>
        <w:rPr>
          <w:rFonts w:ascii="Calibri" w:hAnsi="Calibri" w:cs="Calibri"/>
          <w:sz w:val="24"/>
          <w:szCs w:val="24"/>
          <w:lang w:val="pl-PL"/>
        </w:rPr>
      </w:pPr>
      <w:r>
        <w:rPr>
          <w:rFonts w:ascii="Calibri" w:hAnsi="Calibri" w:cs="Calibri"/>
          <w:sz w:val="24"/>
          <w:szCs w:val="24"/>
          <w:lang w:val="pl-PL"/>
        </w:rPr>
        <w:t xml:space="preserve">1) orzeczenie kwalifikacyjne poradni, o której mowa w </w:t>
      </w:r>
      <w:bookmarkStart w:id="9" w:name="_Hlk499498299"/>
      <w:r>
        <w:rPr>
          <w:rFonts w:ascii="Calibri" w:hAnsi="Calibri" w:cs="Calibri"/>
          <w:sz w:val="24"/>
          <w:szCs w:val="24"/>
          <w:lang w:val="pl-PL"/>
        </w:rPr>
        <w:t>§ 12 ust. 3</w:t>
      </w:r>
      <w:bookmarkEnd w:id="9"/>
      <w:r>
        <w:rPr>
          <w:rFonts w:ascii="Calibri" w:hAnsi="Calibri" w:cs="Calibri"/>
          <w:sz w:val="24"/>
          <w:szCs w:val="24"/>
          <w:lang w:val="pl-PL"/>
        </w:rPr>
        <w:t xml:space="preserve">, </w:t>
      </w:r>
    </w:p>
    <w:p w:rsidR="00431480" w:rsidRDefault="00DB6F49">
      <w:pPr>
        <w:pStyle w:val="Zwykytekst1"/>
        <w:spacing w:line="360" w:lineRule="auto"/>
        <w:ind w:left="540" w:hanging="360"/>
        <w:jc w:val="both"/>
        <w:rPr>
          <w:rFonts w:ascii="Calibri" w:hAnsi="Calibri" w:cs="Calibri"/>
          <w:sz w:val="24"/>
          <w:szCs w:val="24"/>
          <w:lang w:val="pl-PL"/>
        </w:rPr>
      </w:pPr>
      <w:r>
        <w:rPr>
          <w:rFonts w:ascii="Calibri" w:hAnsi="Calibri" w:cs="Calibri"/>
          <w:sz w:val="24"/>
          <w:szCs w:val="24"/>
          <w:lang w:val="pl-PL"/>
        </w:rPr>
        <w:t>2) dziennik zajęć rewalidacyjno-wychowawczych, według wzoru określonego w odrębnych</w:t>
      </w:r>
    </w:p>
    <w:p w:rsidR="00431480" w:rsidRDefault="00DB6F49">
      <w:pPr>
        <w:pStyle w:val="Zwykytekst1"/>
        <w:spacing w:line="360" w:lineRule="auto"/>
        <w:ind w:left="540" w:hanging="360"/>
        <w:jc w:val="both"/>
        <w:rPr>
          <w:rFonts w:ascii="Calibri" w:hAnsi="Calibri" w:cs="Calibri"/>
          <w:sz w:val="24"/>
          <w:szCs w:val="24"/>
          <w:lang w:val="pl-PL"/>
        </w:rPr>
      </w:pPr>
      <w:r>
        <w:rPr>
          <w:rFonts w:ascii="Calibri" w:hAnsi="Calibri" w:cs="Calibri"/>
          <w:sz w:val="24"/>
          <w:szCs w:val="24"/>
          <w:lang w:val="pl-PL"/>
        </w:rPr>
        <w:lastRenderedPageBreak/>
        <w:t xml:space="preserve">     przepisach dla dziennika zajęć dydaktyczno-wychowawczych i specjalistycznych, </w:t>
      </w:r>
    </w:p>
    <w:p w:rsidR="00431480" w:rsidRDefault="00DB6F49">
      <w:pPr>
        <w:pStyle w:val="Zwykytekst1"/>
        <w:spacing w:line="360" w:lineRule="auto"/>
        <w:ind w:left="540" w:hanging="360"/>
        <w:jc w:val="both"/>
        <w:rPr>
          <w:rFonts w:ascii="Calibri" w:hAnsi="Calibri" w:cs="Calibri"/>
          <w:sz w:val="24"/>
          <w:szCs w:val="24"/>
          <w:lang w:val="pl-PL"/>
        </w:rPr>
      </w:pPr>
      <w:r>
        <w:rPr>
          <w:rFonts w:ascii="Calibri" w:hAnsi="Calibri" w:cs="Calibri"/>
          <w:sz w:val="24"/>
          <w:szCs w:val="24"/>
          <w:lang w:val="pl-PL"/>
        </w:rPr>
        <w:t xml:space="preserve">3) zeszyt obserwacji. </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 xml:space="preserve">2. Zeszyt obserwacji prowadzony jest odrębnie dla każdego wychowanka objętego zajęciami. </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 xml:space="preserve">3. Do zeszytu obserwacji wpisuje się informacje dotyczące: </w:t>
      </w:r>
    </w:p>
    <w:p w:rsidR="00431480" w:rsidRDefault="00DB6F49">
      <w:pPr>
        <w:pStyle w:val="Zwykytekst1"/>
        <w:numPr>
          <w:ilvl w:val="0"/>
          <w:numId w:val="2"/>
        </w:numPr>
        <w:spacing w:line="360" w:lineRule="auto"/>
        <w:jc w:val="both"/>
        <w:rPr>
          <w:rFonts w:ascii="Calibri" w:hAnsi="Calibri" w:cs="Calibri"/>
          <w:sz w:val="24"/>
          <w:szCs w:val="24"/>
          <w:lang w:val="pl-PL"/>
        </w:rPr>
      </w:pPr>
      <w:r>
        <w:rPr>
          <w:rFonts w:ascii="Calibri" w:hAnsi="Calibri" w:cs="Calibri"/>
          <w:sz w:val="24"/>
          <w:szCs w:val="24"/>
          <w:lang w:val="pl-PL"/>
        </w:rPr>
        <w:t xml:space="preserve">zmian w zakresie dużej motoryki (postawa, lokomocja, koordynacja ruchów), </w:t>
      </w:r>
    </w:p>
    <w:p w:rsidR="00431480" w:rsidRDefault="00DB6F49">
      <w:pPr>
        <w:pStyle w:val="Zwykytekst1"/>
        <w:numPr>
          <w:ilvl w:val="0"/>
          <w:numId w:val="2"/>
        </w:numPr>
        <w:spacing w:line="360" w:lineRule="auto"/>
        <w:jc w:val="both"/>
        <w:rPr>
          <w:rFonts w:ascii="Calibri" w:hAnsi="Calibri" w:cs="Calibri"/>
          <w:sz w:val="24"/>
          <w:szCs w:val="24"/>
          <w:lang w:val="pl-PL"/>
        </w:rPr>
      </w:pPr>
      <w:r>
        <w:rPr>
          <w:rFonts w:ascii="Calibri" w:hAnsi="Calibri" w:cs="Calibri"/>
          <w:sz w:val="24"/>
          <w:szCs w:val="24"/>
          <w:lang w:val="pl-PL"/>
        </w:rPr>
        <w:t xml:space="preserve">zmian w zakresie małej motoryki (koordynacja ruchów rąk, koordynacja wzrokowo-ruchowa, manipulacja), </w:t>
      </w:r>
    </w:p>
    <w:p w:rsidR="00431480" w:rsidRDefault="00DB6F49">
      <w:pPr>
        <w:pStyle w:val="Zwykytekst1"/>
        <w:numPr>
          <w:ilvl w:val="0"/>
          <w:numId w:val="2"/>
        </w:numPr>
        <w:spacing w:line="360" w:lineRule="auto"/>
        <w:jc w:val="both"/>
        <w:rPr>
          <w:rFonts w:ascii="Calibri" w:hAnsi="Calibri" w:cs="Calibri"/>
          <w:sz w:val="24"/>
          <w:szCs w:val="24"/>
          <w:lang w:val="pl-PL"/>
        </w:rPr>
      </w:pPr>
      <w:r>
        <w:rPr>
          <w:rFonts w:ascii="Calibri" w:hAnsi="Calibri" w:cs="Calibri"/>
          <w:sz w:val="24"/>
          <w:szCs w:val="24"/>
          <w:lang w:val="pl-PL"/>
        </w:rPr>
        <w:t xml:space="preserve">podejmowania aktywności własnej (niekierowanej), </w:t>
      </w:r>
    </w:p>
    <w:p w:rsidR="00431480" w:rsidRDefault="00DB6F49">
      <w:pPr>
        <w:pStyle w:val="Zwykytekst1"/>
        <w:numPr>
          <w:ilvl w:val="0"/>
          <w:numId w:val="2"/>
        </w:numPr>
        <w:spacing w:line="360" w:lineRule="auto"/>
        <w:jc w:val="both"/>
        <w:rPr>
          <w:rFonts w:ascii="Calibri" w:hAnsi="Calibri" w:cs="Calibri"/>
          <w:sz w:val="24"/>
          <w:szCs w:val="24"/>
          <w:lang w:val="pl-PL"/>
        </w:rPr>
      </w:pPr>
      <w:r>
        <w:rPr>
          <w:rFonts w:ascii="Calibri" w:hAnsi="Calibri" w:cs="Calibri"/>
          <w:sz w:val="24"/>
          <w:szCs w:val="24"/>
          <w:lang w:val="pl-PL"/>
        </w:rPr>
        <w:t>koncentracji uwagi podczas aktywności spontanicznej (w zabawie, podczas wykonywania zadania), w tym samym czasie tej koncentracji,</w:t>
      </w:r>
    </w:p>
    <w:p w:rsidR="00431480" w:rsidRDefault="00DB6F49">
      <w:pPr>
        <w:pStyle w:val="Zwykytekst1"/>
        <w:numPr>
          <w:ilvl w:val="0"/>
          <w:numId w:val="2"/>
        </w:numPr>
        <w:spacing w:line="360" w:lineRule="auto"/>
        <w:jc w:val="both"/>
        <w:rPr>
          <w:rFonts w:ascii="Calibri" w:hAnsi="Calibri" w:cs="Calibri"/>
          <w:sz w:val="24"/>
          <w:szCs w:val="24"/>
          <w:lang w:val="pl-PL"/>
        </w:rPr>
      </w:pPr>
      <w:r>
        <w:rPr>
          <w:rFonts w:ascii="Calibri" w:hAnsi="Calibri" w:cs="Calibri"/>
          <w:sz w:val="24"/>
          <w:szCs w:val="24"/>
          <w:lang w:val="pl-PL"/>
        </w:rPr>
        <w:t>współdziałania w różnych sytuacjach, w tym czasu tego współdziałania,</w:t>
      </w:r>
    </w:p>
    <w:p w:rsidR="00431480" w:rsidRDefault="00DB6F49">
      <w:pPr>
        <w:pStyle w:val="Zwykytekst1"/>
        <w:numPr>
          <w:ilvl w:val="0"/>
          <w:numId w:val="2"/>
        </w:numPr>
        <w:spacing w:line="360" w:lineRule="auto"/>
        <w:jc w:val="both"/>
        <w:rPr>
          <w:rFonts w:ascii="Calibri" w:hAnsi="Calibri" w:cs="Calibri"/>
          <w:sz w:val="24"/>
          <w:szCs w:val="24"/>
          <w:lang w:val="pl-PL"/>
        </w:rPr>
      </w:pPr>
      <w:r>
        <w:rPr>
          <w:rFonts w:ascii="Calibri" w:hAnsi="Calibri" w:cs="Calibri"/>
          <w:sz w:val="24"/>
          <w:szCs w:val="24"/>
          <w:lang w:val="pl-PL"/>
        </w:rPr>
        <w:t>opanowywania nowych umiejętności (tempo, trwałość, stopień trudności),</w:t>
      </w:r>
    </w:p>
    <w:p w:rsidR="00431480" w:rsidRDefault="00DB6F49">
      <w:pPr>
        <w:pStyle w:val="Zwykytekst1"/>
        <w:numPr>
          <w:ilvl w:val="0"/>
          <w:numId w:val="2"/>
        </w:numPr>
        <w:spacing w:line="360" w:lineRule="auto"/>
        <w:jc w:val="both"/>
        <w:rPr>
          <w:rFonts w:ascii="Calibri" w:hAnsi="Calibri" w:cs="Calibri"/>
          <w:sz w:val="24"/>
          <w:szCs w:val="24"/>
          <w:lang w:val="pl-PL"/>
        </w:rPr>
      </w:pPr>
      <w:r>
        <w:rPr>
          <w:rFonts w:ascii="Calibri" w:hAnsi="Calibri" w:cs="Calibri"/>
          <w:sz w:val="24"/>
          <w:szCs w:val="24"/>
          <w:lang w:val="pl-PL"/>
        </w:rPr>
        <w:t>dominującego nastroju i emocji,</w:t>
      </w:r>
    </w:p>
    <w:p w:rsidR="00431480" w:rsidRDefault="00DB6F49">
      <w:pPr>
        <w:pStyle w:val="Zwykytekst1"/>
        <w:numPr>
          <w:ilvl w:val="0"/>
          <w:numId w:val="2"/>
        </w:numPr>
        <w:spacing w:line="360" w:lineRule="auto"/>
        <w:jc w:val="both"/>
        <w:rPr>
          <w:rFonts w:ascii="Calibri" w:hAnsi="Calibri" w:cs="Calibri"/>
          <w:sz w:val="24"/>
          <w:szCs w:val="24"/>
          <w:lang w:val="pl-PL"/>
        </w:rPr>
      </w:pPr>
      <w:r>
        <w:rPr>
          <w:rFonts w:ascii="Calibri" w:hAnsi="Calibri" w:cs="Calibri"/>
          <w:sz w:val="24"/>
          <w:szCs w:val="24"/>
          <w:lang w:val="pl-PL"/>
        </w:rPr>
        <w:t>gotowości do kontaktów (rodzaje, kierunek),</w:t>
      </w:r>
    </w:p>
    <w:p w:rsidR="00431480" w:rsidRDefault="00DB6F49">
      <w:pPr>
        <w:pStyle w:val="Zwykytekst1"/>
        <w:numPr>
          <w:ilvl w:val="0"/>
          <w:numId w:val="2"/>
        </w:numPr>
        <w:spacing w:line="360" w:lineRule="auto"/>
        <w:jc w:val="both"/>
        <w:rPr>
          <w:rFonts w:ascii="Calibri" w:hAnsi="Calibri" w:cs="Calibri"/>
          <w:sz w:val="24"/>
          <w:szCs w:val="24"/>
          <w:lang w:val="pl-PL"/>
        </w:rPr>
      </w:pPr>
      <w:r>
        <w:rPr>
          <w:rFonts w:ascii="Calibri" w:hAnsi="Calibri" w:cs="Calibri"/>
          <w:sz w:val="24"/>
          <w:szCs w:val="24"/>
          <w:lang w:val="pl-PL"/>
        </w:rPr>
        <w:t>umiejętności w zakresie samoobsługi,</w:t>
      </w:r>
    </w:p>
    <w:p w:rsidR="00431480" w:rsidRDefault="00DB6F49">
      <w:pPr>
        <w:pStyle w:val="Zwykytekst1"/>
        <w:numPr>
          <w:ilvl w:val="0"/>
          <w:numId w:val="2"/>
        </w:numPr>
        <w:spacing w:line="360" w:lineRule="auto"/>
        <w:jc w:val="both"/>
        <w:rPr>
          <w:rFonts w:ascii="Calibri" w:hAnsi="Calibri" w:cs="Calibri"/>
          <w:sz w:val="24"/>
          <w:szCs w:val="24"/>
          <w:lang w:val="pl-PL"/>
        </w:rPr>
      </w:pPr>
      <w:r>
        <w:rPr>
          <w:rFonts w:ascii="Calibri" w:hAnsi="Calibri" w:cs="Calibri"/>
          <w:sz w:val="24"/>
          <w:szCs w:val="24"/>
          <w:lang w:val="pl-PL"/>
        </w:rPr>
        <w:t>udziału w czynnościach porządkowych,</w:t>
      </w:r>
    </w:p>
    <w:p w:rsidR="00431480" w:rsidRDefault="00DB6F49">
      <w:pPr>
        <w:pStyle w:val="Zwykytekst1"/>
        <w:numPr>
          <w:ilvl w:val="0"/>
          <w:numId w:val="2"/>
        </w:numPr>
        <w:spacing w:line="360" w:lineRule="auto"/>
        <w:jc w:val="both"/>
        <w:rPr>
          <w:rFonts w:ascii="Calibri" w:hAnsi="Calibri" w:cs="Calibri"/>
          <w:sz w:val="24"/>
          <w:szCs w:val="24"/>
          <w:lang w:val="pl-PL"/>
        </w:rPr>
      </w:pPr>
      <w:r>
        <w:rPr>
          <w:rFonts w:ascii="Calibri" w:hAnsi="Calibri" w:cs="Calibri"/>
          <w:sz w:val="24"/>
          <w:szCs w:val="24"/>
          <w:lang w:val="pl-PL"/>
        </w:rPr>
        <w:t>zachowań trudnych (opis tych zachowań oraz sytuacji, w których występują, reakcje   nauczyciela, zmiany w zachowaniu),</w:t>
      </w:r>
    </w:p>
    <w:p w:rsidR="00431480" w:rsidRDefault="00DB6F49">
      <w:pPr>
        <w:pStyle w:val="Zwykytekst1"/>
        <w:numPr>
          <w:ilvl w:val="0"/>
          <w:numId w:val="2"/>
        </w:numPr>
        <w:spacing w:line="360" w:lineRule="auto"/>
        <w:jc w:val="both"/>
        <w:rPr>
          <w:rFonts w:ascii="Calibri" w:hAnsi="Calibri" w:cs="Calibri"/>
          <w:sz w:val="24"/>
          <w:szCs w:val="24"/>
          <w:lang w:val="pl-PL"/>
        </w:rPr>
      </w:pPr>
      <w:r>
        <w:rPr>
          <w:rFonts w:ascii="Calibri" w:hAnsi="Calibri" w:cs="Calibri"/>
          <w:sz w:val="24"/>
          <w:szCs w:val="24"/>
          <w:lang w:val="pl-PL"/>
        </w:rPr>
        <w:t>sposobów komunikowania się,</w:t>
      </w:r>
    </w:p>
    <w:p w:rsidR="00431480" w:rsidRDefault="00DB6F49">
      <w:pPr>
        <w:pStyle w:val="Zwykytekst1"/>
        <w:numPr>
          <w:ilvl w:val="0"/>
          <w:numId w:val="2"/>
        </w:numPr>
        <w:spacing w:line="360" w:lineRule="auto"/>
        <w:jc w:val="both"/>
        <w:rPr>
          <w:rFonts w:ascii="Calibri" w:hAnsi="Calibri" w:cs="Calibri"/>
          <w:sz w:val="24"/>
          <w:szCs w:val="28"/>
          <w:lang w:val="pl-PL"/>
        </w:rPr>
      </w:pPr>
      <w:r>
        <w:rPr>
          <w:rFonts w:ascii="Calibri" w:hAnsi="Calibri" w:cs="Calibri"/>
          <w:sz w:val="24"/>
          <w:szCs w:val="24"/>
          <w:lang w:val="pl-PL"/>
        </w:rPr>
        <w:t xml:space="preserve">innych istotnych zachowań. </w:t>
      </w:r>
    </w:p>
    <w:p w:rsidR="00431480" w:rsidRDefault="00DB6F49">
      <w:pPr>
        <w:pStyle w:val="Zwykytekst1"/>
        <w:spacing w:line="360" w:lineRule="auto"/>
        <w:ind w:left="540" w:hanging="360"/>
        <w:jc w:val="both"/>
        <w:rPr>
          <w:rFonts w:ascii="Calibri" w:hAnsi="Calibri" w:cs="Calibri"/>
          <w:b/>
          <w:sz w:val="24"/>
          <w:szCs w:val="28"/>
          <w:lang w:val="pl-PL"/>
        </w:rPr>
      </w:pPr>
      <w:r>
        <w:rPr>
          <w:rFonts w:ascii="Calibri" w:hAnsi="Calibri" w:cs="Calibri"/>
          <w:sz w:val="24"/>
          <w:szCs w:val="28"/>
          <w:lang w:val="pl-PL"/>
        </w:rPr>
        <w:t xml:space="preserve">4. Dokumentacja zajęć oraz  zasady oceniania, klasyfikowania i promowania dla dzieci </w:t>
      </w:r>
      <w:r>
        <w:rPr>
          <w:rFonts w:ascii="Calibri" w:hAnsi="Calibri" w:cs="Calibri"/>
          <w:sz w:val="24"/>
          <w:szCs w:val="28"/>
          <w:lang w:val="pl-PL"/>
        </w:rPr>
        <w:br/>
        <w:t xml:space="preserve">i młodzieży z niepełnosprawnościami sprzężonymi, z których jedną </w:t>
      </w:r>
      <w:r>
        <w:rPr>
          <w:rFonts w:ascii="Calibri" w:hAnsi="Calibri" w:cs="Calibri"/>
          <w:sz w:val="24"/>
          <w:szCs w:val="28"/>
          <w:lang w:val="pl-PL"/>
        </w:rPr>
        <w:br/>
        <w:t>z niepełnosprawności jest niepełnosprawność intelektualna</w:t>
      </w:r>
      <w:r>
        <w:rPr>
          <w:rFonts w:ascii="Calibri" w:hAnsi="Calibri" w:cs="Calibri"/>
          <w:b/>
          <w:sz w:val="24"/>
          <w:szCs w:val="28"/>
          <w:lang w:val="pl-PL"/>
        </w:rPr>
        <w:t xml:space="preserve">  </w:t>
      </w:r>
      <w:r>
        <w:rPr>
          <w:rFonts w:ascii="Calibri" w:hAnsi="Calibri" w:cs="Calibri"/>
          <w:sz w:val="24"/>
          <w:szCs w:val="28"/>
          <w:lang w:val="pl-PL"/>
        </w:rPr>
        <w:t>jest zgodna z zasadami zawartymi w Statucie Specjalnego Ośrodka Szkolno – Wychowawczego im. Marii Konopnickiej w Łukowie</w:t>
      </w:r>
      <w:r>
        <w:rPr>
          <w:rFonts w:ascii="Calibri" w:hAnsi="Calibri" w:cs="Calibri"/>
          <w:b/>
          <w:sz w:val="24"/>
          <w:szCs w:val="28"/>
          <w:lang w:val="pl-PL"/>
        </w:rPr>
        <w:t>.</w:t>
      </w:r>
    </w:p>
    <w:p w:rsidR="00431480" w:rsidRDefault="00431480">
      <w:pPr>
        <w:pStyle w:val="Zwykytekst1"/>
        <w:spacing w:line="360" w:lineRule="auto"/>
        <w:ind w:left="540" w:hanging="360"/>
        <w:jc w:val="both"/>
        <w:rPr>
          <w:rFonts w:ascii="Calibri" w:hAnsi="Calibri" w:cs="Calibri"/>
          <w:b/>
          <w:sz w:val="24"/>
          <w:szCs w:val="28"/>
          <w:lang w:val="pl-PL"/>
        </w:rPr>
      </w:pPr>
    </w:p>
    <w:p w:rsidR="00431480" w:rsidRDefault="00DB6F49">
      <w:pPr>
        <w:pStyle w:val="Zwykytekst1"/>
        <w:spacing w:line="360" w:lineRule="auto"/>
        <w:jc w:val="center"/>
        <w:rPr>
          <w:rFonts w:ascii="Calibri" w:hAnsi="Calibri" w:cs="Calibri"/>
          <w:sz w:val="24"/>
          <w:szCs w:val="24"/>
          <w:lang w:val="pl-PL"/>
        </w:rPr>
      </w:pPr>
      <w:r>
        <w:rPr>
          <w:rFonts w:ascii="Calibri" w:hAnsi="Calibri" w:cs="Calibri"/>
          <w:b/>
          <w:sz w:val="28"/>
          <w:szCs w:val="28"/>
          <w:lang w:val="pl-PL"/>
        </w:rPr>
        <w:t>§ 15.</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 xml:space="preserve">Za prawidłową realizację zajęć oraz ich dokumentację odpowiedzialny jest Dyrektor. </w:t>
      </w:r>
    </w:p>
    <w:p w:rsidR="00431480" w:rsidRDefault="00431480">
      <w:pPr>
        <w:pStyle w:val="Zwykytekst1"/>
        <w:spacing w:line="360" w:lineRule="auto"/>
        <w:jc w:val="both"/>
        <w:rPr>
          <w:rFonts w:ascii="Calibri" w:hAnsi="Calibri" w:cs="Calibri"/>
          <w:sz w:val="24"/>
          <w:szCs w:val="24"/>
          <w:lang w:val="pl-PL"/>
        </w:rPr>
      </w:pPr>
    </w:p>
    <w:p w:rsidR="00431480" w:rsidRDefault="00431480">
      <w:pPr>
        <w:pStyle w:val="Zwykytekst1"/>
        <w:spacing w:line="360" w:lineRule="auto"/>
        <w:jc w:val="both"/>
        <w:rPr>
          <w:rFonts w:ascii="Calibri" w:hAnsi="Calibri" w:cs="Calibri"/>
          <w:sz w:val="24"/>
          <w:szCs w:val="24"/>
          <w:lang w:val="pl-PL"/>
        </w:rPr>
      </w:pPr>
    </w:p>
    <w:p w:rsidR="00431480" w:rsidRDefault="00DB6F49">
      <w:pPr>
        <w:pStyle w:val="Zwykytekst1"/>
        <w:spacing w:line="360" w:lineRule="auto"/>
        <w:jc w:val="center"/>
        <w:rPr>
          <w:rFonts w:ascii="Calibri" w:hAnsi="Calibri" w:cs="Calibri"/>
          <w:sz w:val="24"/>
          <w:szCs w:val="24"/>
          <w:lang w:val="pl-PL"/>
        </w:rPr>
      </w:pPr>
      <w:r>
        <w:rPr>
          <w:rFonts w:ascii="Calibri" w:hAnsi="Calibri" w:cs="Calibri"/>
          <w:b/>
          <w:sz w:val="28"/>
          <w:szCs w:val="28"/>
          <w:lang w:val="pl-PL"/>
        </w:rPr>
        <w:t>§ 16.</w:t>
      </w:r>
    </w:p>
    <w:p w:rsidR="00431480" w:rsidRDefault="00DB6F49">
      <w:pPr>
        <w:pStyle w:val="Zwykytekst1"/>
        <w:spacing w:line="360" w:lineRule="auto"/>
        <w:ind w:left="360" w:hanging="360"/>
        <w:jc w:val="both"/>
        <w:rPr>
          <w:rFonts w:ascii="Calibri" w:hAnsi="Calibri" w:cs="Calibri"/>
          <w:sz w:val="24"/>
          <w:szCs w:val="24"/>
          <w:lang w:val="pl-PL"/>
        </w:rPr>
      </w:pPr>
      <w:r>
        <w:rPr>
          <w:rFonts w:ascii="Calibri" w:hAnsi="Calibri" w:cs="Calibri"/>
          <w:sz w:val="24"/>
          <w:szCs w:val="24"/>
          <w:lang w:val="pl-PL"/>
        </w:rPr>
        <w:lastRenderedPageBreak/>
        <w:t xml:space="preserve">1. Ośrodek Rewalidacyjny prowadzi działalność przez cały rok szkolny, z wyjątkiem sobót  </w:t>
      </w:r>
      <w:r>
        <w:rPr>
          <w:rFonts w:ascii="Calibri" w:hAnsi="Calibri" w:cs="Calibri"/>
          <w:sz w:val="24"/>
          <w:szCs w:val="24"/>
          <w:lang w:val="pl-PL"/>
        </w:rPr>
        <w:br/>
        <w:t>i dni ustawowo wolnych od pracy,  jako placówka, w której są przewidziane ferie szkolne.</w:t>
      </w:r>
    </w:p>
    <w:p w:rsidR="00431480" w:rsidRDefault="00DB6F49">
      <w:pPr>
        <w:pStyle w:val="Zwykytekst1"/>
        <w:spacing w:line="360" w:lineRule="auto"/>
        <w:ind w:left="360" w:hanging="360"/>
        <w:jc w:val="both"/>
        <w:rPr>
          <w:rFonts w:ascii="Calibri" w:hAnsi="Calibri" w:cs="Calibri"/>
          <w:sz w:val="24"/>
          <w:szCs w:val="24"/>
          <w:lang w:val="pl-PL"/>
        </w:rPr>
      </w:pPr>
      <w:r>
        <w:rPr>
          <w:rFonts w:ascii="Calibri" w:hAnsi="Calibri" w:cs="Calibri"/>
          <w:sz w:val="24"/>
          <w:szCs w:val="24"/>
          <w:lang w:val="pl-PL"/>
        </w:rPr>
        <w:t>2. Czas pracy Ośrodka  Rewalidacyjnego wynosi 8 godzin dziennie i może być realizowany w godzinach : 8 -16 lub 7 – 15.</w:t>
      </w:r>
    </w:p>
    <w:p w:rsidR="00431480" w:rsidRDefault="00DB6F49">
      <w:pPr>
        <w:pStyle w:val="Zwykytekst1"/>
        <w:spacing w:line="360" w:lineRule="auto"/>
        <w:ind w:left="360" w:hanging="360"/>
        <w:jc w:val="both"/>
        <w:rPr>
          <w:rFonts w:ascii="Calibri" w:hAnsi="Calibri" w:cs="Calibri"/>
          <w:sz w:val="24"/>
          <w:szCs w:val="24"/>
          <w:lang w:val="pl-PL"/>
        </w:rPr>
      </w:pPr>
      <w:r>
        <w:rPr>
          <w:rFonts w:ascii="Calibri" w:hAnsi="Calibri" w:cs="Calibri"/>
          <w:sz w:val="24"/>
          <w:szCs w:val="24"/>
          <w:lang w:val="pl-PL"/>
        </w:rPr>
        <w:t xml:space="preserve">3. W sytuacji niskiej frekwencji wychowanków dopuszcza się łączenie grup wychowawczych. </w:t>
      </w:r>
    </w:p>
    <w:p w:rsidR="00125D3E" w:rsidRDefault="00125D3E">
      <w:pPr>
        <w:pStyle w:val="Zwykytekst1"/>
        <w:spacing w:line="360" w:lineRule="auto"/>
        <w:ind w:left="360" w:hanging="360"/>
        <w:jc w:val="both"/>
        <w:rPr>
          <w:rFonts w:ascii="Calibri" w:hAnsi="Calibri" w:cs="Calibri"/>
          <w:b/>
          <w:sz w:val="28"/>
          <w:szCs w:val="28"/>
          <w:lang w:val="pl-PL"/>
        </w:rPr>
      </w:pPr>
    </w:p>
    <w:p w:rsidR="00431480" w:rsidRDefault="00431480">
      <w:pPr>
        <w:pStyle w:val="Zwykytekst1"/>
        <w:spacing w:line="360" w:lineRule="auto"/>
        <w:ind w:left="360" w:hanging="360"/>
        <w:jc w:val="center"/>
        <w:rPr>
          <w:rFonts w:ascii="Calibri" w:hAnsi="Calibri" w:cs="Calibri"/>
          <w:b/>
          <w:sz w:val="28"/>
          <w:szCs w:val="28"/>
          <w:lang w:val="pl-PL"/>
        </w:rPr>
      </w:pPr>
    </w:p>
    <w:p w:rsidR="00431480" w:rsidRDefault="00DB6F49">
      <w:pPr>
        <w:pStyle w:val="Zwykytekst1"/>
        <w:spacing w:line="360" w:lineRule="auto"/>
        <w:ind w:left="360" w:hanging="360"/>
        <w:jc w:val="center"/>
        <w:rPr>
          <w:rFonts w:ascii="Calibri" w:hAnsi="Calibri" w:cs="Calibri"/>
          <w:sz w:val="24"/>
          <w:szCs w:val="24"/>
          <w:lang w:val="pl-PL"/>
        </w:rPr>
      </w:pPr>
      <w:r>
        <w:rPr>
          <w:rFonts w:ascii="Calibri" w:hAnsi="Calibri" w:cs="Calibri"/>
          <w:b/>
          <w:sz w:val="28"/>
          <w:szCs w:val="28"/>
          <w:lang w:val="pl-PL"/>
        </w:rPr>
        <w:t>§ 17.</w:t>
      </w:r>
    </w:p>
    <w:p w:rsidR="00431480" w:rsidRDefault="00DB6F49">
      <w:pPr>
        <w:pStyle w:val="Zwykytekst1"/>
        <w:spacing w:line="360" w:lineRule="auto"/>
        <w:ind w:left="360" w:hanging="360"/>
        <w:jc w:val="both"/>
        <w:rPr>
          <w:rFonts w:ascii="Calibri" w:hAnsi="Calibri" w:cs="Calibri"/>
          <w:sz w:val="24"/>
          <w:szCs w:val="24"/>
          <w:lang w:val="pl-PL"/>
        </w:rPr>
      </w:pPr>
      <w:r>
        <w:rPr>
          <w:rFonts w:ascii="Calibri" w:hAnsi="Calibri" w:cs="Calibri"/>
          <w:sz w:val="24"/>
          <w:szCs w:val="24"/>
          <w:lang w:val="pl-PL"/>
        </w:rPr>
        <w:t xml:space="preserve">1. W Ośrodku Rewalidacyjnym działają Zespoły Wychowawcze do spraw okresowej oceny sytuacji wychowanków, powołane przez Dyrektora. </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 xml:space="preserve">2.   Do zadań Zespołów Wychowawczych należy w szczególności: </w:t>
      </w:r>
    </w:p>
    <w:p w:rsidR="00431480" w:rsidRDefault="00DB6F49">
      <w:pPr>
        <w:pStyle w:val="Zwykytekst1"/>
        <w:spacing w:line="360" w:lineRule="auto"/>
        <w:ind w:left="540" w:hanging="360"/>
        <w:jc w:val="both"/>
        <w:rPr>
          <w:rFonts w:ascii="Calibri" w:hAnsi="Calibri" w:cs="Calibri"/>
          <w:sz w:val="24"/>
          <w:szCs w:val="24"/>
          <w:lang w:val="pl-PL"/>
        </w:rPr>
      </w:pPr>
      <w:r>
        <w:rPr>
          <w:rFonts w:ascii="Calibri" w:hAnsi="Calibri" w:cs="Calibri"/>
          <w:sz w:val="24"/>
          <w:szCs w:val="24"/>
          <w:lang w:val="pl-PL"/>
        </w:rPr>
        <w:t xml:space="preserve">1) diagnozowanie problemów wychowanka oraz opracowanie indywidualnego programu pracy z wychowankiem, </w:t>
      </w:r>
    </w:p>
    <w:p w:rsidR="00431480" w:rsidRDefault="00DB6F49">
      <w:pPr>
        <w:pStyle w:val="Zwykytekst1"/>
        <w:spacing w:line="360" w:lineRule="auto"/>
        <w:ind w:left="540" w:hanging="360"/>
        <w:jc w:val="both"/>
        <w:rPr>
          <w:rFonts w:ascii="Calibri" w:hAnsi="Calibri" w:cs="Calibri"/>
          <w:sz w:val="24"/>
          <w:szCs w:val="24"/>
          <w:lang w:val="pl-PL"/>
        </w:rPr>
      </w:pPr>
      <w:r>
        <w:rPr>
          <w:rFonts w:ascii="Calibri" w:hAnsi="Calibri" w:cs="Calibri"/>
          <w:sz w:val="24"/>
          <w:szCs w:val="24"/>
          <w:lang w:val="pl-PL"/>
        </w:rPr>
        <w:t>2) określenie form pracy z wychowankiem,</w:t>
      </w:r>
    </w:p>
    <w:p w:rsidR="00431480" w:rsidRDefault="00DB6F49">
      <w:pPr>
        <w:pStyle w:val="Zwykytekst1"/>
        <w:spacing w:line="360" w:lineRule="auto"/>
        <w:ind w:left="540" w:hanging="360"/>
        <w:jc w:val="both"/>
        <w:rPr>
          <w:rFonts w:ascii="Calibri" w:hAnsi="Calibri" w:cs="Calibri"/>
          <w:sz w:val="24"/>
          <w:szCs w:val="24"/>
          <w:lang w:val="pl-PL"/>
        </w:rPr>
      </w:pPr>
      <w:r>
        <w:rPr>
          <w:rFonts w:ascii="Calibri" w:hAnsi="Calibri" w:cs="Calibri"/>
          <w:sz w:val="24"/>
          <w:szCs w:val="24"/>
          <w:lang w:val="pl-PL"/>
        </w:rPr>
        <w:t xml:space="preserve">3) analizowanie stosowanych metod pracy z wychowankiem i wybór skutecznych form pomocy, </w:t>
      </w:r>
    </w:p>
    <w:p w:rsidR="00431480" w:rsidRDefault="00DB6F49">
      <w:pPr>
        <w:pStyle w:val="Zwykytekst1"/>
        <w:spacing w:line="360" w:lineRule="auto"/>
        <w:ind w:left="540" w:hanging="360"/>
        <w:jc w:val="both"/>
        <w:rPr>
          <w:rFonts w:ascii="Calibri" w:hAnsi="Calibri" w:cs="Calibri"/>
          <w:sz w:val="24"/>
          <w:szCs w:val="24"/>
          <w:lang w:val="pl-PL"/>
        </w:rPr>
      </w:pPr>
      <w:r>
        <w:rPr>
          <w:rFonts w:ascii="Calibri" w:hAnsi="Calibri" w:cs="Calibri"/>
          <w:sz w:val="24"/>
          <w:szCs w:val="24"/>
          <w:lang w:val="pl-PL"/>
        </w:rPr>
        <w:t xml:space="preserve">4) okresowe ocenianie efektów pracy z wychowankiem, jego rodzicami (prawnymi opiekunami) i środowiskiem lokalnym, </w:t>
      </w:r>
    </w:p>
    <w:p w:rsidR="00431480" w:rsidRDefault="00DB6F49">
      <w:pPr>
        <w:pStyle w:val="Zwykytekst1"/>
        <w:spacing w:line="360" w:lineRule="auto"/>
        <w:ind w:left="540" w:hanging="360"/>
        <w:jc w:val="both"/>
        <w:rPr>
          <w:rFonts w:ascii="Calibri" w:hAnsi="Calibri" w:cs="Calibri"/>
          <w:sz w:val="24"/>
          <w:szCs w:val="24"/>
          <w:lang w:val="pl-PL"/>
        </w:rPr>
      </w:pPr>
      <w:r>
        <w:rPr>
          <w:rFonts w:ascii="Calibri" w:hAnsi="Calibri" w:cs="Calibri"/>
          <w:sz w:val="24"/>
          <w:szCs w:val="24"/>
          <w:lang w:val="pl-PL"/>
        </w:rPr>
        <w:t xml:space="preserve">5)  ocenianie zasadności dalszego pobytu wychowanka w Ośrodku Rewalidacyjnym, </w:t>
      </w:r>
    </w:p>
    <w:p w:rsidR="00431480" w:rsidRDefault="00DB6F49">
      <w:pPr>
        <w:pStyle w:val="Zwykytekst1"/>
        <w:spacing w:line="360" w:lineRule="auto"/>
        <w:ind w:left="540" w:hanging="360"/>
        <w:jc w:val="both"/>
        <w:rPr>
          <w:rFonts w:ascii="Calibri" w:hAnsi="Calibri" w:cs="Calibri"/>
          <w:sz w:val="24"/>
          <w:szCs w:val="24"/>
          <w:lang w:val="pl-PL"/>
        </w:rPr>
      </w:pPr>
      <w:r>
        <w:rPr>
          <w:rFonts w:ascii="Calibri" w:hAnsi="Calibri" w:cs="Calibri"/>
          <w:sz w:val="24"/>
          <w:szCs w:val="24"/>
          <w:lang w:val="pl-PL"/>
        </w:rPr>
        <w:t xml:space="preserve">6) ustalanie, na wniosek rodziców (opiekunów prawnych) wychowanka, zakresu współpracy z wychowankiem i jego rodziną po opuszczeniu przez wychowanka Ośrodka Rewalidacyjnego. </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 xml:space="preserve">3. W skład Zespołu Wychowawczego wchodzą: </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 xml:space="preserve">    1) Dyrektor lub upoważniona przez niego osoba – jako przewodniczący zespołu, </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 xml:space="preserve">    2) wychowawca grupy wychowawczej, </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 xml:space="preserve">    3) pedagog, </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 xml:space="preserve">    4) psycholog, </w:t>
      </w:r>
    </w:p>
    <w:p w:rsidR="00431480" w:rsidRDefault="00DB6F49">
      <w:pPr>
        <w:pStyle w:val="Zwykytekst1"/>
        <w:spacing w:line="360" w:lineRule="auto"/>
        <w:jc w:val="both"/>
        <w:rPr>
          <w:rFonts w:ascii="Calibri" w:hAnsi="Calibri" w:cs="Calibri"/>
          <w:sz w:val="24"/>
          <w:szCs w:val="28"/>
          <w:lang w:val="pl-PL"/>
        </w:rPr>
      </w:pPr>
      <w:r>
        <w:rPr>
          <w:rFonts w:ascii="Calibri" w:hAnsi="Calibri" w:cs="Calibri"/>
          <w:sz w:val="24"/>
          <w:szCs w:val="24"/>
          <w:lang w:val="pl-PL"/>
        </w:rPr>
        <w:t xml:space="preserve">    5) w zależności od potrzeb – pracownik socjalny oraz </w:t>
      </w:r>
      <w:bookmarkStart w:id="10" w:name="_Hlk499503638"/>
      <w:r>
        <w:rPr>
          <w:rFonts w:ascii="Calibri" w:hAnsi="Calibri" w:cs="Calibri"/>
          <w:sz w:val="24"/>
          <w:szCs w:val="24"/>
          <w:lang w:val="pl-PL"/>
        </w:rPr>
        <w:t>inni specjaliści</w:t>
      </w:r>
      <w:bookmarkEnd w:id="10"/>
      <w:r>
        <w:rPr>
          <w:rFonts w:ascii="Calibri" w:hAnsi="Calibri" w:cs="Calibri"/>
          <w:sz w:val="24"/>
          <w:szCs w:val="24"/>
          <w:lang w:val="pl-PL"/>
        </w:rPr>
        <w:t xml:space="preserve">. </w:t>
      </w:r>
    </w:p>
    <w:p w:rsidR="00431480" w:rsidRDefault="00DB6F49">
      <w:pPr>
        <w:pStyle w:val="Zwykytekst1"/>
        <w:spacing w:line="360" w:lineRule="auto"/>
        <w:jc w:val="both"/>
        <w:rPr>
          <w:rFonts w:ascii="Calibri" w:hAnsi="Calibri" w:cs="Calibri"/>
          <w:b/>
          <w:sz w:val="28"/>
          <w:szCs w:val="28"/>
          <w:lang w:val="pl-PL"/>
        </w:rPr>
      </w:pPr>
      <w:r>
        <w:rPr>
          <w:rFonts w:ascii="Calibri" w:hAnsi="Calibri" w:cs="Calibri"/>
          <w:sz w:val="24"/>
          <w:szCs w:val="28"/>
          <w:lang w:val="pl-PL"/>
        </w:rPr>
        <w:t>4. Wychowawcy grup oraz inni specjaliści</w:t>
      </w:r>
      <w:r>
        <w:rPr>
          <w:lang w:val="pl-PL"/>
        </w:rPr>
        <w:t xml:space="preserve"> </w:t>
      </w:r>
      <w:r>
        <w:rPr>
          <w:rFonts w:ascii="Calibri" w:hAnsi="Calibri" w:cs="Calibri"/>
          <w:sz w:val="24"/>
          <w:szCs w:val="28"/>
          <w:lang w:val="pl-PL"/>
        </w:rPr>
        <w:t>Ośrodka Rewalidacyjnego tworzą stały Zespół Wychowawczy Ośrodka Rewalidacyjno- Wychowawczego im. Marii Konopnickiej w Łukowie.</w:t>
      </w:r>
    </w:p>
    <w:p w:rsidR="00431480" w:rsidRDefault="00431480">
      <w:pPr>
        <w:pStyle w:val="Zwykytekst1"/>
        <w:spacing w:line="360" w:lineRule="auto"/>
        <w:jc w:val="center"/>
        <w:rPr>
          <w:rFonts w:ascii="Calibri" w:hAnsi="Calibri" w:cs="Calibri"/>
          <w:b/>
          <w:sz w:val="28"/>
          <w:szCs w:val="28"/>
          <w:lang w:val="pl-PL"/>
        </w:rPr>
      </w:pPr>
    </w:p>
    <w:p w:rsidR="00431480" w:rsidRDefault="00DB6F49">
      <w:pPr>
        <w:pStyle w:val="Zwykytekst1"/>
        <w:spacing w:line="360" w:lineRule="auto"/>
        <w:jc w:val="center"/>
        <w:rPr>
          <w:rFonts w:ascii="Calibri" w:hAnsi="Calibri" w:cs="Calibri"/>
          <w:sz w:val="24"/>
          <w:szCs w:val="24"/>
          <w:lang w:val="pl-PL"/>
        </w:rPr>
      </w:pPr>
      <w:r>
        <w:rPr>
          <w:rFonts w:ascii="Calibri" w:hAnsi="Calibri" w:cs="Calibri"/>
          <w:b/>
          <w:sz w:val="28"/>
          <w:szCs w:val="28"/>
          <w:lang w:val="pl-PL"/>
        </w:rPr>
        <w:lastRenderedPageBreak/>
        <w:t>§ 18.</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Dzieci i młodzież przebywająca w Ośrodku Rewalidacyjnym mają prawo do korzystania ze stołówki. Rodzice wnoszą opłatę za posiłki w stołówce Ośrodka Rewalidacyjnego równą wysokości kosztów surowca przeznaczonego na wyżywienie, ustalanych przez Dyrektora.</w:t>
      </w:r>
    </w:p>
    <w:p w:rsidR="00125D3E" w:rsidRDefault="00125D3E">
      <w:pPr>
        <w:pStyle w:val="Zwykytekst1"/>
        <w:spacing w:line="360" w:lineRule="auto"/>
        <w:jc w:val="both"/>
        <w:rPr>
          <w:rFonts w:ascii="Calibri" w:hAnsi="Calibri" w:cs="Calibri"/>
          <w:sz w:val="24"/>
          <w:szCs w:val="24"/>
          <w:lang w:val="pl-PL"/>
        </w:rPr>
      </w:pPr>
    </w:p>
    <w:p w:rsidR="00431480" w:rsidRDefault="00431480">
      <w:pPr>
        <w:pStyle w:val="Zwykytekst1"/>
        <w:spacing w:line="360" w:lineRule="auto"/>
        <w:jc w:val="both"/>
        <w:rPr>
          <w:rFonts w:ascii="Calibri" w:hAnsi="Calibri" w:cs="Calibri"/>
          <w:sz w:val="24"/>
          <w:szCs w:val="24"/>
          <w:lang w:val="pl-PL"/>
        </w:rPr>
      </w:pPr>
    </w:p>
    <w:p w:rsidR="00431480" w:rsidRDefault="00431480">
      <w:pPr>
        <w:pStyle w:val="Zwykytekst1"/>
        <w:spacing w:line="360" w:lineRule="auto"/>
        <w:jc w:val="both"/>
        <w:rPr>
          <w:rFonts w:ascii="Calibri" w:hAnsi="Calibri" w:cs="Calibri"/>
          <w:sz w:val="24"/>
          <w:szCs w:val="24"/>
          <w:lang w:val="pl-PL"/>
        </w:rPr>
      </w:pPr>
    </w:p>
    <w:p w:rsidR="00431480" w:rsidRDefault="00DB6F49">
      <w:pPr>
        <w:pStyle w:val="Zwykytekst1"/>
        <w:spacing w:after="120" w:line="360" w:lineRule="auto"/>
        <w:jc w:val="center"/>
        <w:rPr>
          <w:rFonts w:ascii="Calibri" w:hAnsi="Calibri" w:cs="Calibri"/>
          <w:b/>
          <w:sz w:val="28"/>
          <w:szCs w:val="28"/>
          <w:lang w:val="pl-PL"/>
        </w:rPr>
      </w:pPr>
      <w:r>
        <w:rPr>
          <w:rFonts w:ascii="Calibri" w:hAnsi="Calibri" w:cs="Calibri"/>
          <w:b/>
          <w:sz w:val="28"/>
          <w:szCs w:val="28"/>
          <w:lang w:val="pl-PL"/>
        </w:rPr>
        <w:t>V   Nauczyciele i inni pracownicy Ośrodka Rewalidacyjnego</w:t>
      </w:r>
    </w:p>
    <w:p w:rsidR="00431480" w:rsidRDefault="00DB6F49">
      <w:pPr>
        <w:pStyle w:val="Zwykytekst1"/>
        <w:spacing w:line="360" w:lineRule="auto"/>
        <w:jc w:val="center"/>
        <w:rPr>
          <w:rFonts w:ascii="Calibri" w:hAnsi="Calibri" w:cs="Calibri"/>
          <w:sz w:val="24"/>
          <w:szCs w:val="24"/>
          <w:lang w:val="pl-PL"/>
        </w:rPr>
      </w:pPr>
      <w:r>
        <w:rPr>
          <w:rFonts w:ascii="Calibri" w:hAnsi="Calibri" w:cs="Calibri"/>
          <w:b/>
          <w:sz w:val="28"/>
          <w:szCs w:val="28"/>
          <w:lang w:val="pl-PL"/>
        </w:rPr>
        <w:t>§ 19.</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 xml:space="preserve">W Ośrodku Rewalidacyjnym zatrudnia się: </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 xml:space="preserve">    1) nauczycieli i innych pracowników pedagogicznych, </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 xml:space="preserve">    2) specjalistów, którzy nie są  pracownikami pedagogicznymi, </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 xml:space="preserve">    3) pracowników administracji i obsługi, pracowników na stanowisku pomocy nauczyciela.</w:t>
      </w:r>
      <w:r>
        <w:rPr>
          <w:rFonts w:ascii="Calibri" w:hAnsi="Calibri" w:cs="Calibri"/>
          <w:i/>
          <w:sz w:val="24"/>
          <w:szCs w:val="24"/>
          <w:lang w:val="pl-PL"/>
        </w:rPr>
        <w:t xml:space="preserve"> </w:t>
      </w:r>
    </w:p>
    <w:p w:rsidR="00431480" w:rsidRDefault="00431480">
      <w:pPr>
        <w:pStyle w:val="Zwykytekst1"/>
        <w:spacing w:line="360" w:lineRule="auto"/>
        <w:jc w:val="both"/>
        <w:rPr>
          <w:rFonts w:ascii="Calibri" w:hAnsi="Calibri" w:cs="Calibri"/>
          <w:sz w:val="24"/>
          <w:szCs w:val="24"/>
          <w:lang w:val="pl-PL"/>
        </w:rPr>
      </w:pPr>
    </w:p>
    <w:p w:rsidR="00431480" w:rsidRDefault="00DB6F49">
      <w:pPr>
        <w:pStyle w:val="Zwykytekst1"/>
        <w:spacing w:line="360" w:lineRule="auto"/>
        <w:jc w:val="center"/>
        <w:rPr>
          <w:rFonts w:ascii="Calibri" w:hAnsi="Calibri" w:cs="Calibri"/>
          <w:sz w:val="24"/>
          <w:szCs w:val="24"/>
          <w:lang w:val="pl-PL"/>
        </w:rPr>
      </w:pPr>
      <w:r>
        <w:rPr>
          <w:rFonts w:ascii="Calibri" w:hAnsi="Calibri" w:cs="Calibri"/>
          <w:b/>
          <w:sz w:val="28"/>
          <w:szCs w:val="28"/>
          <w:lang w:val="pl-PL"/>
        </w:rPr>
        <w:t>§ 20.</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1. Zajęcia prowadzi wychowawca posiadający odpowiednie przygotowanie pedagogiczne.</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2. Opiekę niezbędną w czasie prowadzenia zajęć sprawuje pomoc</w:t>
      </w:r>
      <w:r w:rsidR="00A15D6C">
        <w:rPr>
          <w:rFonts w:ascii="Calibri" w:hAnsi="Calibri" w:cs="Calibri"/>
          <w:color w:val="00CC00"/>
          <w:sz w:val="24"/>
          <w:szCs w:val="24"/>
          <w:lang w:val="pl-PL"/>
        </w:rPr>
        <w:t xml:space="preserve"> </w:t>
      </w:r>
      <w:r w:rsidR="00A15D6C" w:rsidRPr="00A15D6C">
        <w:rPr>
          <w:rFonts w:ascii="Calibri" w:hAnsi="Calibri" w:cs="Calibri"/>
          <w:sz w:val="24"/>
          <w:szCs w:val="24"/>
          <w:lang w:val="pl-PL"/>
        </w:rPr>
        <w:t>nauczyciela</w:t>
      </w:r>
      <w:r w:rsidRPr="00A15D6C">
        <w:rPr>
          <w:rFonts w:ascii="Calibri" w:hAnsi="Calibri" w:cs="Calibri"/>
          <w:sz w:val="24"/>
          <w:szCs w:val="24"/>
          <w:lang w:val="pl-PL"/>
        </w:rPr>
        <w:t xml:space="preserve">, z wyjątkiem </w:t>
      </w:r>
      <w:r>
        <w:rPr>
          <w:rFonts w:ascii="Calibri" w:hAnsi="Calibri" w:cs="Calibri"/>
          <w:sz w:val="24"/>
          <w:szCs w:val="24"/>
          <w:lang w:val="pl-PL"/>
        </w:rPr>
        <w:t xml:space="preserve">zajęć prowadzonych w domu rodzinnym. </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3. Opiekę niezbędną w czasie prowadzenia zajęć w domu rodzinnym zapewniają rodzice (prawni opiekunowie).</w:t>
      </w:r>
    </w:p>
    <w:p w:rsidR="00431480" w:rsidRDefault="00431480">
      <w:pPr>
        <w:pStyle w:val="Zwykytekst1"/>
        <w:spacing w:line="360" w:lineRule="auto"/>
        <w:jc w:val="both"/>
        <w:rPr>
          <w:rFonts w:ascii="Calibri" w:hAnsi="Calibri" w:cs="Calibri"/>
          <w:sz w:val="24"/>
          <w:szCs w:val="24"/>
          <w:lang w:val="pl-PL"/>
        </w:rPr>
      </w:pPr>
    </w:p>
    <w:p w:rsidR="00431480" w:rsidRDefault="00DB6F49">
      <w:pPr>
        <w:pStyle w:val="Zwykytekst1"/>
        <w:spacing w:line="360" w:lineRule="auto"/>
        <w:jc w:val="center"/>
        <w:rPr>
          <w:rFonts w:ascii="Calibri" w:hAnsi="Calibri" w:cs="Calibri"/>
          <w:sz w:val="24"/>
          <w:szCs w:val="24"/>
          <w:lang w:val="pl-PL"/>
        </w:rPr>
      </w:pPr>
      <w:r>
        <w:rPr>
          <w:rFonts w:ascii="Calibri" w:hAnsi="Calibri" w:cs="Calibri"/>
          <w:b/>
          <w:sz w:val="28"/>
          <w:szCs w:val="28"/>
          <w:lang w:val="pl-PL"/>
        </w:rPr>
        <w:t>§ 21.</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 xml:space="preserve">Do zadań wychowawcy należy w szczególności: </w:t>
      </w:r>
    </w:p>
    <w:p w:rsidR="00431480" w:rsidRDefault="00DB6F49">
      <w:pPr>
        <w:pStyle w:val="Zwykytekst1"/>
        <w:spacing w:line="360" w:lineRule="auto"/>
        <w:ind w:left="540" w:hanging="360"/>
        <w:jc w:val="both"/>
        <w:rPr>
          <w:rFonts w:ascii="Calibri" w:hAnsi="Calibri" w:cs="Calibri"/>
          <w:sz w:val="24"/>
          <w:szCs w:val="24"/>
          <w:lang w:val="pl-PL"/>
        </w:rPr>
      </w:pPr>
      <w:r>
        <w:rPr>
          <w:rFonts w:ascii="Calibri" w:hAnsi="Calibri" w:cs="Calibri"/>
          <w:sz w:val="24"/>
          <w:szCs w:val="24"/>
          <w:lang w:val="pl-PL"/>
        </w:rPr>
        <w:t xml:space="preserve">1) otaczanie indywidualną opieką każdego ze swoich wychowanków oraz opracowywanie w porozumieniu z psychologiem i rodzicami (opiekunami prawnymi) programu zajęć </w:t>
      </w:r>
      <w:r>
        <w:rPr>
          <w:rFonts w:ascii="Calibri" w:hAnsi="Calibri" w:cs="Calibri"/>
          <w:sz w:val="24"/>
          <w:szCs w:val="24"/>
          <w:lang w:val="pl-PL"/>
        </w:rPr>
        <w:br/>
        <w:t>na poziomie indywidualnych możliwości wychowanka,</w:t>
      </w:r>
    </w:p>
    <w:p w:rsidR="00431480" w:rsidRDefault="00DB6F49">
      <w:pPr>
        <w:pStyle w:val="Zwykytekst1"/>
        <w:spacing w:line="360" w:lineRule="auto"/>
        <w:ind w:left="540" w:hanging="360"/>
        <w:jc w:val="both"/>
        <w:rPr>
          <w:rFonts w:ascii="Calibri" w:hAnsi="Calibri" w:cs="Calibri"/>
          <w:sz w:val="24"/>
          <w:szCs w:val="24"/>
          <w:lang w:val="pl-PL"/>
        </w:rPr>
      </w:pPr>
      <w:r>
        <w:rPr>
          <w:rFonts w:ascii="Calibri" w:hAnsi="Calibri" w:cs="Calibri"/>
          <w:sz w:val="24"/>
          <w:szCs w:val="24"/>
          <w:lang w:val="pl-PL"/>
        </w:rPr>
        <w:t xml:space="preserve">2) utrzymywanie systematycznego kontaktu z rodzicami (opiekunami prawnymi) wychowanków, udzielanie im informacji, porad oraz wskazówek ułatwiających rozwiązywanie problemów, </w:t>
      </w:r>
    </w:p>
    <w:p w:rsidR="00431480" w:rsidRDefault="00DB6F49">
      <w:pPr>
        <w:pStyle w:val="Zwykytekst1"/>
        <w:spacing w:line="360" w:lineRule="auto"/>
        <w:ind w:left="540" w:hanging="360"/>
        <w:jc w:val="both"/>
        <w:rPr>
          <w:rFonts w:ascii="Calibri" w:hAnsi="Calibri" w:cs="Calibri"/>
          <w:sz w:val="24"/>
          <w:szCs w:val="24"/>
          <w:lang w:val="pl-PL"/>
        </w:rPr>
      </w:pPr>
      <w:r>
        <w:rPr>
          <w:rFonts w:ascii="Calibri" w:hAnsi="Calibri" w:cs="Calibri"/>
          <w:sz w:val="24"/>
          <w:szCs w:val="24"/>
          <w:lang w:val="pl-PL"/>
        </w:rPr>
        <w:t xml:space="preserve">3) współpraca z pedagogiem i psychologiem w zakresie analizy stosowanych metod pracy z wychowankiem i wyboru najbardziej skutecznych form pomocy, </w:t>
      </w:r>
    </w:p>
    <w:p w:rsidR="00431480" w:rsidRDefault="00DB6F49">
      <w:pPr>
        <w:pStyle w:val="Zwykytekst1"/>
        <w:spacing w:line="360" w:lineRule="auto"/>
        <w:ind w:left="540" w:hanging="360"/>
        <w:jc w:val="both"/>
        <w:rPr>
          <w:rFonts w:ascii="Calibri" w:hAnsi="Calibri" w:cs="Calibri"/>
          <w:sz w:val="24"/>
          <w:szCs w:val="24"/>
          <w:lang w:val="pl-PL"/>
        </w:rPr>
      </w:pPr>
      <w:r>
        <w:rPr>
          <w:rFonts w:ascii="Calibri" w:hAnsi="Calibri" w:cs="Calibri"/>
          <w:sz w:val="24"/>
          <w:szCs w:val="24"/>
          <w:lang w:val="pl-PL"/>
        </w:rPr>
        <w:lastRenderedPageBreak/>
        <w:t xml:space="preserve">4) dokonywanie oceny postępów rewalidacyjno - wychowawczych wychowanka i przedstawiania ich na posiedzeniach zespołu wychowawczego, </w:t>
      </w:r>
    </w:p>
    <w:p w:rsidR="00431480" w:rsidRDefault="00DB6F49">
      <w:pPr>
        <w:pStyle w:val="Zwykytekst1"/>
        <w:spacing w:line="360" w:lineRule="auto"/>
        <w:ind w:left="540" w:hanging="360"/>
        <w:jc w:val="both"/>
        <w:rPr>
          <w:rFonts w:ascii="Calibri" w:hAnsi="Calibri" w:cs="Calibri"/>
          <w:sz w:val="24"/>
          <w:szCs w:val="24"/>
          <w:lang w:val="pl-PL"/>
        </w:rPr>
      </w:pPr>
      <w:r>
        <w:rPr>
          <w:rFonts w:ascii="Calibri" w:hAnsi="Calibri" w:cs="Calibri"/>
          <w:sz w:val="24"/>
          <w:szCs w:val="24"/>
          <w:lang w:val="pl-PL"/>
        </w:rPr>
        <w:t xml:space="preserve">5) systematyczne prowadzenie dokumentacji działalności wychowawczo-opiekuńczej (dziennika zajęć rewalidacyjno-wychowawczych i zeszytu obserwacji), </w:t>
      </w:r>
    </w:p>
    <w:p w:rsidR="00431480" w:rsidRDefault="00DB6F49">
      <w:pPr>
        <w:pStyle w:val="Zwykytekst1"/>
        <w:spacing w:line="360" w:lineRule="auto"/>
        <w:ind w:left="540" w:hanging="360"/>
        <w:jc w:val="both"/>
        <w:rPr>
          <w:rFonts w:ascii="Calibri" w:hAnsi="Calibri" w:cs="Calibri"/>
          <w:sz w:val="24"/>
          <w:szCs w:val="24"/>
          <w:lang w:val="pl-PL"/>
        </w:rPr>
      </w:pPr>
      <w:r>
        <w:rPr>
          <w:rFonts w:ascii="Calibri" w:hAnsi="Calibri" w:cs="Calibri"/>
          <w:sz w:val="24"/>
          <w:szCs w:val="24"/>
          <w:lang w:val="pl-PL"/>
        </w:rPr>
        <w:t xml:space="preserve">6) korzystanie z pomocy merytorycznej poradni psychologiczno-pedagogicznej oraz innych publicznych poradni specjalistycznych, </w:t>
      </w:r>
    </w:p>
    <w:p w:rsidR="00431480" w:rsidRDefault="00DB6F49" w:rsidP="00125D3E">
      <w:pPr>
        <w:pStyle w:val="Zwykytekst1"/>
        <w:spacing w:line="360" w:lineRule="auto"/>
        <w:ind w:left="540" w:hanging="360"/>
        <w:jc w:val="both"/>
        <w:rPr>
          <w:rFonts w:ascii="Calibri" w:hAnsi="Calibri" w:cs="Calibri"/>
          <w:sz w:val="24"/>
          <w:szCs w:val="24"/>
          <w:lang w:val="pl-PL"/>
        </w:rPr>
      </w:pPr>
      <w:r>
        <w:rPr>
          <w:rFonts w:ascii="Calibri" w:hAnsi="Calibri" w:cs="Calibri"/>
          <w:sz w:val="24"/>
          <w:szCs w:val="24"/>
          <w:lang w:val="pl-PL"/>
        </w:rPr>
        <w:t>7) koordynowanie prac z zakresu profilaktyki wychowawczej i zdrowotnej.</w:t>
      </w:r>
    </w:p>
    <w:p w:rsidR="00431480" w:rsidRDefault="00DB6F49">
      <w:pPr>
        <w:pStyle w:val="Zwykytekst1"/>
        <w:spacing w:line="360" w:lineRule="auto"/>
        <w:jc w:val="center"/>
        <w:rPr>
          <w:rFonts w:ascii="Calibri" w:hAnsi="Calibri" w:cs="Calibri"/>
          <w:sz w:val="24"/>
          <w:szCs w:val="24"/>
          <w:lang w:val="pl-PL"/>
        </w:rPr>
      </w:pPr>
      <w:r>
        <w:rPr>
          <w:rFonts w:ascii="Calibri" w:hAnsi="Calibri" w:cs="Calibri"/>
          <w:b/>
          <w:sz w:val="28"/>
          <w:szCs w:val="28"/>
          <w:lang w:val="pl-PL"/>
        </w:rPr>
        <w:t>§ 22.</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1. Do zadań pedagoga i psychologa w Ośrodku Rewalidacyjnym należy:</w:t>
      </w:r>
    </w:p>
    <w:p w:rsidR="00431480" w:rsidRDefault="00DB6F49">
      <w:pPr>
        <w:pStyle w:val="Zwykytekst1"/>
        <w:spacing w:line="360" w:lineRule="auto"/>
        <w:ind w:left="708"/>
        <w:jc w:val="both"/>
        <w:rPr>
          <w:rFonts w:ascii="Calibri" w:hAnsi="Calibri" w:cs="Calibri"/>
          <w:sz w:val="24"/>
          <w:szCs w:val="24"/>
          <w:lang w:val="pl-PL"/>
        </w:rPr>
      </w:pPr>
      <w:r>
        <w:rPr>
          <w:rFonts w:ascii="Calibri" w:hAnsi="Calibri" w:cs="Calibri"/>
          <w:sz w:val="24"/>
          <w:szCs w:val="24"/>
          <w:lang w:val="pl-PL"/>
        </w:rPr>
        <w:t>1)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w tym barier i ograniczeń utrudniających funkcjonowanie ucznia i jego uczestnictwo w życiu placówki;</w:t>
      </w:r>
    </w:p>
    <w:p w:rsidR="00431480" w:rsidRDefault="00DB6F49">
      <w:pPr>
        <w:pStyle w:val="Zwykytekst1"/>
        <w:spacing w:line="360" w:lineRule="auto"/>
        <w:ind w:left="708"/>
        <w:jc w:val="both"/>
        <w:rPr>
          <w:rFonts w:ascii="Calibri" w:hAnsi="Calibri" w:cs="Calibri"/>
          <w:sz w:val="24"/>
          <w:szCs w:val="24"/>
          <w:lang w:val="pl-PL"/>
        </w:rPr>
      </w:pPr>
      <w:r>
        <w:rPr>
          <w:rFonts w:ascii="Calibri" w:hAnsi="Calibri" w:cs="Calibri"/>
          <w:sz w:val="24"/>
          <w:szCs w:val="24"/>
          <w:lang w:val="pl-PL"/>
        </w:rPr>
        <w:t>2) Diagnozowanie sytuacji wychowawczych w celu rozwiązywania problemów wychowawczych stanowiących barierę i ograniczających aktywne i pełne uczestnictwo ucznia w życiu Ośrodka;</w:t>
      </w:r>
    </w:p>
    <w:p w:rsidR="00431480" w:rsidRDefault="00DB6F49">
      <w:pPr>
        <w:pStyle w:val="Zwykytekst1"/>
        <w:spacing w:line="360" w:lineRule="auto"/>
        <w:ind w:left="708"/>
        <w:jc w:val="both"/>
        <w:rPr>
          <w:rFonts w:ascii="Calibri" w:hAnsi="Calibri" w:cs="Calibri"/>
          <w:sz w:val="24"/>
          <w:szCs w:val="24"/>
          <w:lang w:val="pl-PL"/>
        </w:rPr>
      </w:pPr>
      <w:r>
        <w:rPr>
          <w:rFonts w:ascii="Calibri" w:hAnsi="Calibri" w:cs="Calibri"/>
          <w:sz w:val="24"/>
          <w:szCs w:val="24"/>
          <w:lang w:val="pl-PL"/>
        </w:rPr>
        <w:t>3) Udzielanie uczniom pomocy – psychologiczno – pedagogicznej w formach odpowiednich do rozpoznanych potrzeb;</w:t>
      </w:r>
    </w:p>
    <w:p w:rsidR="00431480" w:rsidRDefault="00DB6F49">
      <w:pPr>
        <w:pStyle w:val="Zwykytekst1"/>
        <w:spacing w:line="360" w:lineRule="auto"/>
        <w:ind w:left="708"/>
        <w:jc w:val="both"/>
        <w:rPr>
          <w:rFonts w:ascii="Calibri" w:hAnsi="Calibri" w:cs="Calibri"/>
          <w:sz w:val="24"/>
          <w:szCs w:val="24"/>
          <w:lang w:val="pl-PL"/>
        </w:rPr>
      </w:pPr>
      <w:r>
        <w:rPr>
          <w:rFonts w:ascii="Calibri" w:hAnsi="Calibri" w:cs="Calibri"/>
          <w:sz w:val="24"/>
          <w:szCs w:val="24"/>
          <w:lang w:val="pl-PL"/>
        </w:rPr>
        <w:t xml:space="preserve">4) Podejmowanie działań z zakresu profilaktyki uzależnień i innych problemów dzieci </w:t>
      </w:r>
      <w:r>
        <w:rPr>
          <w:rFonts w:ascii="Calibri" w:hAnsi="Calibri" w:cs="Calibri"/>
          <w:sz w:val="24"/>
          <w:szCs w:val="24"/>
          <w:lang w:val="pl-PL"/>
        </w:rPr>
        <w:br/>
        <w:t>i młodzieży;</w:t>
      </w:r>
    </w:p>
    <w:p w:rsidR="00431480" w:rsidRDefault="00DB6F49">
      <w:pPr>
        <w:pStyle w:val="Zwykytekst1"/>
        <w:spacing w:line="360" w:lineRule="auto"/>
        <w:ind w:left="708"/>
        <w:jc w:val="both"/>
        <w:rPr>
          <w:rFonts w:ascii="Calibri" w:hAnsi="Calibri" w:cs="Calibri"/>
          <w:sz w:val="24"/>
          <w:szCs w:val="24"/>
          <w:lang w:val="pl-PL"/>
        </w:rPr>
      </w:pPr>
      <w:r>
        <w:rPr>
          <w:rFonts w:ascii="Calibri" w:hAnsi="Calibri" w:cs="Calibri"/>
          <w:sz w:val="24"/>
          <w:szCs w:val="24"/>
          <w:lang w:val="pl-PL"/>
        </w:rPr>
        <w:t xml:space="preserve">5) Minimalizowanie skutków zaburzeń rozwojowych, zapobieganie zaburzeniom zachowania oraz inicjowanie różnych form pomocy w środowisku szkolnym </w:t>
      </w:r>
      <w:r>
        <w:rPr>
          <w:rFonts w:ascii="Calibri" w:hAnsi="Calibri" w:cs="Calibri"/>
          <w:sz w:val="24"/>
          <w:szCs w:val="24"/>
          <w:lang w:val="pl-PL"/>
        </w:rPr>
        <w:br/>
        <w:t>i pozaszkolnym uczniów;</w:t>
      </w:r>
    </w:p>
    <w:p w:rsidR="00431480" w:rsidRDefault="00DB6F49">
      <w:pPr>
        <w:pStyle w:val="Zwykytekst1"/>
        <w:spacing w:line="360" w:lineRule="auto"/>
        <w:ind w:left="708"/>
        <w:jc w:val="both"/>
        <w:rPr>
          <w:rFonts w:ascii="Calibri" w:hAnsi="Calibri" w:cs="Calibri"/>
          <w:sz w:val="24"/>
          <w:szCs w:val="24"/>
          <w:lang w:val="pl-PL"/>
        </w:rPr>
      </w:pPr>
      <w:r>
        <w:rPr>
          <w:rFonts w:ascii="Calibri" w:hAnsi="Calibri" w:cs="Calibri"/>
          <w:sz w:val="24"/>
          <w:szCs w:val="24"/>
          <w:lang w:val="pl-PL"/>
        </w:rPr>
        <w:t>6) Inicjowanie i prowadzenie działań mediacyjnych i interwencyjnych w sytuacjach kryzysowych;</w:t>
      </w:r>
    </w:p>
    <w:p w:rsidR="00431480" w:rsidRDefault="00DB6F49">
      <w:pPr>
        <w:pStyle w:val="Zwykytekst1"/>
        <w:spacing w:line="360" w:lineRule="auto"/>
        <w:ind w:left="708"/>
        <w:jc w:val="both"/>
        <w:rPr>
          <w:rFonts w:ascii="Calibri" w:hAnsi="Calibri" w:cs="Calibri"/>
          <w:sz w:val="24"/>
          <w:szCs w:val="24"/>
          <w:lang w:val="pl-PL"/>
        </w:rPr>
      </w:pPr>
      <w:r>
        <w:rPr>
          <w:rFonts w:ascii="Calibri" w:hAnsi="Calibri" w:cs="Calibri"/>
          <w:sz w:val="24"/>
          <w:szCs w:val="24"/>
          <w:lang w:val="pl-PL"/>
        </w:rPr>
        <w:t>7) Pomoc rodzicom i nauczycielom w rozpoznawaniu i rozwijaniu indywidualnych możliwości, predyspozycji i uzdolnień uczniów;</w:t>
      </w:r>
    </w:p>
    <w:p w:rsidR="00431480" w:rsidRDefault="00DB6F49">
      <w:pPr>
        <w:pStyle w:val="Zwykytekst1"/>
        <w:spacing w:line="360" w:lineRule="auto"/>
        <w:ind w:left="708"/>
        <w:jc w:val="both"/>
        <w:rPr>
          <w:rFonts w:ascii="Calibri" w:hAnsi="Calibri" w:cs="Calibri"/>
          <w:sz w:val="24"/>
          <w:szCs w:val="24"/>
          <w:lang w:val="pl-PL"/>
        </w:rPr>
      </w:pPr>
      <w:r>
        <w:rPr>
          <w:rFonts w:ascii="Calibri" w:hAnsi="Calibri" w:cs="Calibri"/>
          <w:sz w:val="24"/>
          <w:szCs w:val="24"/>
          <w:lang w:val="pl-PL"/>
        </w:rPr>
        <w:t>8) Wspieranie nauczycieli, wychowawców grup wychowawczych i innych specjalistów w :</w:t>
      </w:r>
    </w:p>
    <w:p w:rsidR="00431480" w:rsidRDefault="00DB6F49">
      <w:pPr>
        <w:pStyle w:val="Zwykytekst1"/>
        <w:spacing w:line="360" w:lineRule="auto"/>
        <w:ind w:left="708"/>
        <w:jc w:val="both"/>
        <w:rPr>
          <w:rFonts w:ascii="Calibri" w:hAnsi="Calibri" w:cs="Calibri"/>
          <w:sz w:val="24"/>
          <w:szCs w:val="24"/>
          <w:lang w:val="pl-PL"/>
        </w:rPr>
      </w:pPr>
      <w:r>
        <w:rPr>
          <w:rFonts w:ascii="Calibri" w:hAnsi="Calibri" w:cs="Calibri"/>
          <w:sz w:val="24"/>
          <w:szCs w:val="24"/>
          <w:lang w:val="pl-PL"/>
        </w:rPr>
        <w:lastRenderedPageBreak/>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Ośrodka,</w:t>
      </w:r>
    </w:p>
    <w:p w:rsidR="00431480" w:rsidRDefault="00DB6F49">
      <w:pPr>
        <w:pStyle w:val="Zwykytekst1"/>
        <w:spacing w:line="360" w:lineRule="auto"/>
        <w:ind w:left="708"/>
        <w:jc w:val="both"/>
      </w:pPr>
      <w:r>
        <w:rPr>
          <w:rFonts w:ascii="Calibri" w:hAnsi="Calibri" w:cs="Calibri"/>
          <w:sz w:val="24"/>
          <w:szCs w:val="24"/>
          <w:lang w:val="pl-PL"/>
        </w:rPr>
        <w:t>b) Udzielaniu pomocy psychologiczno – pedagogicznej.</w:t>
      </w:r>
    </w:p>
    <w:p w:rsidR="00431480" w:rsidRDefault="00DB6F49">
      <w:pPr>
        <w:pStyle w:val="Akapitzlist"/>
        <w:numPr>
          <w:ilvl w:val="0"/>
          <w:numId w:val="7"/>
        </w:numPr>
        <w:spacing w:line="360" w:lineRule="auto"/>
        <w:ind w:left="709" w:firstLine="0"/>
        <w:jc w:val="both"/>
      </w:pPr>
      <w:r>
        <w:t xml:space="preserve">Zajęcia i działania z zakresu doradztwa zawodowego. </w:t>
      </w:r>
    </w:p>
    <w:p w:rsidR="00431480" w:rsidRDefault="00DB6F49">
      <w:pPr>
        <w:pStyle w:val="Akapitzlist"/>
        <w:numPr>
          <w:ilvl w:val="0"/>
          <w:numId w:val="7"/>
        </w:numPr>
        <w:spacing w:line="360" w:lineRule="auto"/>
        <w:ind w:left="709" w:firstLine="0"/>
        <w:jc w:val="both"/>
      </w:pPr>
      <w:r>
        <w:t>Zajęcia w ramach wczesnego wspomagania rozwoju dzieci</w:t>
      </w:r>
      <w:bookmarkStart w:id="11" w:name="mip43997773"/>
      <w:bookmarkEnd w:id="11"/>
      <w:r>
        <w:t>.</w:t>
      </w:r>
    </w:p>
    <w:p w:rsidR="00431480" w:rsidRDefault="00DB6F49">
      <w:pPr>
        <w:pStyle w:val="Akapitzlist"/>
        <w:numPr>
          <w:ilvl w:val="0"/>
          <w:numId w:val="7"/>
        </w:numPr>
        <w:spacing w:line="360" w:lineRule="auto"/>
        <w:ind w:left="709" w:firstLine="0"/>
        <w:jc w:val="both"/>
      </w:pPr>
      <w:r>
        <w:t xml:space="preserve">Zajęcia z wychowankami. </w:t>
      </w:r>
      <w:bookmarkStart w:id="12" w:name="mip43997774"/>
      <w:bookmarkEnd w:id="12"/>
    </w:p>
    <w:p w:rsidR="00431480" w:rsidRDefault="00DB6F49">
      <w:pPr>
        <w:pStyle w:val="Akapitzlist"/>
        <w:numPr>
          <w:ilvl w:val="0"/>
          <w:numId w:val="7"/>
        </w:numPr>
        <w:spacing w:line="360" w:lineRule="auto"/>
        <w:ind w:left="708" w:firstLine="0"/>
        <w:jc w:val="both"/>
      </w:pPr>
      <w:r>
        <w:t>Zajęcia oraz specjalne działania opiekuńczo-wychowawcze.</w:t>
      </w:r>
    </w:p>
    <w:p w:rsidR="00431480" w:rsidRDefault="00DB6F49">
      <w:pPr>
        <w:pStyle w:val="Akapitzlist"/>
        <w:spacing w:after="120" w:line="360" w:lineRule="auto"/>
        <w:ind w:left="0"/>
        <w:jc w:val="both"/>
      </w:pPr>
      <w:r>
        <w:t xml:space="preserve">2. Do zadań </w:t>
      </w:r>
      <w:r>
        <w:rPr>
          <w:b/>
        </w:rPr>
        <w:t xml:space="preserve">logopedy </w:t>
      </w:r>
      <w:r>
        <w:t>należy:</w:t>
      </w:r>
    </w:p>
    <w:p w:rsidR="00431480" w:rsidRDefault="00DB6F49">
      <w:pPr>
        <w:pStyle w:val="Akapitzlist"/>
        <w:numPr>
          <w:ilvl w:val="0"/>
          <w:numId w:val="4"/>
        </w:numPr>
        <w:spacing w:after="120" w:line="360" w:lineRule="auto"/>
        <w:jc w:val="both"/>
      </w:pPr>
      <w:r>
        <w:t>Diagnozowanie logopedyczne w celu ustalenia stanu mowy oraz poziomu rozwoju językowego uczniów;</w:t>
      </w:r>
    </w:p>
    <w:p w:rsidR="00431480" w:rsidRDefault="00DB6F49">
      <w:pPr>
        <w:pStyle w:val="Akapitzlist"/>
        <w:numPr>
          <w:ilvl w:val="0"/>
          <w:numId w:val="4"/>
        </w:numPr>
        <w:spacing w:after="120" w:line="360" w:lineRule="auto"/>
        <w:jc w:val="both"/>
      </w:pPr>
      <w:r>
        <w:t>Prowadzenie zajęć logopedycznych dla uczniów oraz porad i konsultacji dla rodziców i nauczycieli w zakresie stymulacji rozwoju mowy uczniów i eliminowania jej zaburzeń;</w:t>
      </w:r>
    </w:p>
    <w:p w:rsidR="00431480" w:rsidRDefault="00DB6F49">
      <w:pPr>
        <w:pStyle w:val="Akapitzlist"/>
        <w:numPr>
          <w:ilvl w:val="0"/>
          <w:numId w:val="4"/>
        </w:numPr>
        <w:spacing w:after="120" w:line="360" w:lineRule="auto"/>
        <w:jc w:val="both"/>
        <w:rPr>
          <w:rFonts w:cs="TimesNewRoman"/>
        </w:rPr>
      </w:pPr>
      <w:r>
        <w:t>Podejmowanie działań profilaktycznych zapobiegających powstawaniu zaburzeń komunikacji językowej we współpracy z rodzicami uczniów;</w:t>
      </w:r>
    </w:p>
    <w:p w:rsidR="00431480" w:rsidRDefault="00DB6F49">
      <w:pPr>
        <w:pStyle w:val="Akapitzlist"/>
        <w:numPr>
          <w:ilvl w:val="0"/>
          <w:numId w:val="4"/>
        </w:numPr>
        <w:autoSpaceDE w:val="0"/>
        <w:spacing w:line="360" w:lineRule="auto"/>
        <w:rPr>
          <w:rFonts w:cs="TimesNewRoman"/>
        </w:rPr>
      </w:pPr>
      <w:r>
        <w:rPr>
          <w:rFonts w:cs="TimesNewRoman"/>
        </w:rPr>
        <w:t>wspieranie nauczycieli, wychowawców grup wychowawczych i innych specjalistów w:</w:t>
      </w:r>
    </w:p>
    <w:p w:rsidR="00431480" w:rsidRDefault="00DB6F49">
      <w:pPr>
        <w:pStyle w:val="Akapitzlist"/>
        <w:autoSpaceDE w:val="0"/>
        <w:spacing w:line="360" w:lineRule="auto"/>
        <w:ind w:left="1080"/>
        <w:rPr>
          <w:rFonts w:cs="TimesNewRoman"/>
        </w:rPr>
      </w:pPr>
      <w:r>
        <w:rPr>
          <w:rFonts w:cs="TimesNewRoman"/>
        </w:rPr>
        <w:t xml:space="preserve">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w:t>
      </w:r>
      <w:r>
        <w:t>Ośrodka</w:t>
      </w:r>
      <w:r>
        <w:rPr>
          <w:rFonts w:cs="TimesNewRoman"/>
        </w:rPr>
        <w:t>,</w:t>
      </w:r>
    </w:p>
    <w:p w:rsidR="00431480" w:rsidRDefault="00DB6F49">
      <w:pPr>
        <w:pStyle w:val="Akapitzlist"/>
        <w:autoSpaceDE w:val="0"/>
        <w:spacing w:line="360" w:lineRule="auto"/>
        <w:ind w:left="1080"/>
        <w:rPr>
          <w:rFonts w:ascii="Calibri" w:hAnsi="Calibri" w:cs="Calibri"/>
          <w:i/>
          <w:strike/>
        </w:rPr>
      </w:pPr>
      <w:r>
        <w:rPr>
          <w:rFonts w:cs="TimesNewRoman"/>
        </w:rPr>
        <w:t>b) udzielaniu pomocy psychologiczno-pedagogicznej.</w:t>
      </w:r>
    </w:p>
    <w:p w:rsidR="00431480" w:rsidRDefault="00431480">
      <w:pPr>
        <w:pStyle w:val="Zwykytekst1"/>
        <w:spacing w:line="360" w:lineRule="auto"/>
        <w:jc w:val="both"/>
        <w:rPr>
          <w:rFonts w:ascii="Calibri" w:hAnsi="Calibri" w:cs="Calibri"/>
          <w:i/>
          <w:strike/>
          <w:sz w:val="24"/>
          <w:szCs w:val="24"/>
          <w:lang w:val="pl-PL"/>
        </w:rPr>
      </w:pPr>
    </w:p>
    <w:p w:rsidR="00431480" w:rsidRDefault="00DB6F49">
      <w:pPr>
        <w:pStyle w:val="Zwykytekst1"/>
        <w:spacing w:line="360" w:lineRule="auto"/>
        <w:jc w:val="center"/>
        <w:rPr>
          <w:rFonts w:ascii="Calibri" w:hAnsi="Calibri" w:cs="Calibri"/>
          <w:sz w:val="24"/>
          <w:szCs w:val="24"/>
          <w:lang w:val="pl-PL"/>
        </w:rPr>
      </w:pPr>
      <w:r>
        <w:rPr>
          <w:rFonts w:ascii="Calibri" w:hAnsi="Calibri" w:cs="Calibri"/>
          <w:b/>
          <w:sz w:val="28"/>
          <w:szCs w:val="28"/>
          <w:lang w:val="pl-PL"/>
        </w:rPr>
        <w:t>§ 23.</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 xml:space="preserve">Szczegółowe zadania pracowników niepedagogicznych Ośrodka  Rewalidacyjnego wynikają </w:t>
      </w:r>
      <w:r>
        <w:rPr>
          <w:rFonts w:ascii="Calibri" w:hAnsi="Calibri" w:cs="Calibri"/>
          <w:sz w:val="24"/>
          <w:szCs w:val="24"/>
          <w:lang w:val="pl-PL"/>
        </w:rPr>
        <w:br/>
        <w:t>z indywidualnych zakresów obowiązków, określonych dla każdego stanowiska.</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1.  Zadania pomocy nauczyciela</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lastRenderedPageBreak/>
        <w:t xml:space="preserve">          1) wypełnianie czynności opiekuńczych i obsługowych wobec wychowanków Ośrodka poleconych przez nauczyciela wychowawcę,</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 xml:space="preserve">          2) zaspokajanie bieżących potrzeb dzieci,</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 xml:space="preserve">          3) troska o higienę i bezpieczeństwo dzieci,</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 xml:space="preserve">          4) dbałość o estetyczny wygląd dzieci,</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 xml:space="preserve">          5) pomoc w przygotowywaniu i spożywaniu posiłków,</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 xml:space="preserve">          6) pomoc w ubieraniu się oraz czynnościach toaletowych,</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 xml:space="preserve">          7) czynne uczestnictwo w zajęciach prowadzonych przez nauczyciela,</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 xml:space="preserve">          8) pomoc nauczycielowi w przygotowaniu pomocy do zajęć,</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 xml:space="preserve">          9) utrzymanie porządku w sali zajęć, dbałość o estetyczny wygląd sali oraz sprzętu i zabawek,</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 xml:space="preserve">         10) wykonywanie innych zadań zleconych przez nauczycieli lub dyrektora,  związanych z organizacją pracy Ośrodka,</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 xml:space="preserve">       11) utrzymanie w czystości pomieszczeń grupy wychowawczej, przygotowanie sali do zajęć i uprzątnięcie po ich zakończeniu,</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 xml:space="preserve">      12) sprzątanie i kontrolowanie terenu po zakończonej zabawie na powietrzu, uprzątnięcie zabawek,</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 xml:space="preserve">         13) pomoc nauczycielowi podczas wycieczek i spacerów, wyjść do innych placówek oraz uroczystości,</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2. Pomoc nauczyciela nie może udzielać rodzicom informacji o dziecku.</w:t>
      </w:r>
    </w:p>
    <w:p w:rsidR="00431480" w:rsidRDefault="00DB6F49">
      <w:pPr>
        <w:pStyle w:val="Zwykytekst1"/>
        <w:spacing w:line="360" w:lineRule="auto"/>
        <w:jc w:val="both"/>
        <w:rPr>
          <w:rFonts w:ascii="Calibri" w:hAnsi="Calibri" w:cs="Calibri"/>
          <w:b/>
          <w:sz w:val="28"/>
          <w:szCs w:val="28"/>
          <w:lang w:val="pl-PL"/>
        </w:rPr>
      </w:pPr>
      <w:r>
        <w:rPr>
          <w:rFonts w:ascii="Calibri" w:hAnsi="Calibri" w:cs="Calibri"/>
          <w:sz w:val="24"/>
          <w:szCs w:val="24"/>
          <w:lang w:val="pl-PL"/>
        </w:rPr>
        <w:t xml:space="preserve">      </w:t>
      </w:r>
    </w:p>
    <w:p w:rsidR="00431480" w:rsidRDefault="00DB6F49">
      <w:pPr>
        <w:pStyle w:val="Zwykytekst1"/>
        <w:spacing w:after="120" w:line="360" w:lineRule="auto"/>
        <w:jc w:val="center"/>
        <w:rPr>
          <w:rFonts w:ascii="Calibri" w:hAnsi="Calibri" w:cs="Calibri"/>
          <w:b/>
          <w:sz w:val="28"/>
          <w:szCs w:val="28"/>
          <w:lang w:val="pl-PL"/>
        </w:rPr>
      </w:pPr>
      <w:r>
        <w:rPr>
          <w:rFonts w:ascii="Calibri" w:hAnsi="Calibri" w:cs="Calibri"/>
          <w:b/>
          <w:sz w:val="28"/>
          <w:szCs w:val="28"/>
          <w:lang w:val="pl-PL"/>
        </w:rPr>
        <w:t>VI   Rodzice (opiekunowie prawni)</w:t>
      </w:r>
    </w:p>
    <w:p w:rsidR="00431480" w:rsidRDefault="00DB6F49">
      <w:pPr>
        <w:pStyle w:val="Zwykytekst1"/>
        <w:spacing w:line="360" w:lineRule="auto"/>
        <w:jc w:val="center"/>
        <w:rPr>
          <w:rFonts w:ascii="Calibri" w:hAnsi="Calibri" w:cs="Calibri"/>
          <w:sz w:val="24"/>
          <w:szCs w:val="24"/>
          <w:lang w:val="pl-PL"/>
        </w:rPr>
      </w:pPr>
      <w:r>
        <w:rPr>
          <w:rFonts w:ascii="Calibri" w:hAnsi="Calibri" w:cs="Calibri"/>
          <w:b/>
          <w:sz w:val="28"/>
          <w:szCs w:val="28"/>
          <w:lang w:val="pl-PL"/>
        </w:rPr>
        <w:t>§ 24.</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1. Do podstawowych obowiązków rodziców (opiekunów prawnych) wynikających z ustawowego obowiązku szkolnego należy:</w:t>
      </w:r>
    </w:p>
    <w:p w:rsidR="00431480" w:rsidRDefault="00DB6F49">
      <w:pPr>
        <w:pStyle w:val="Zwykytekst1"/>
        <w:spacing w:line="360" w:lineRule="auto"/>
        <w:ind w:left="888" w:hanging="180"/>
        <w:jc w:val="both"/>
        <w:rPr>
          <w:rFonts w:ascii="Calibri" w:hAnsi="Calibri" w:cs="Calibri"/>
          <w:sz w:val="24"/>
          <w:szCs w:val="24"/>
          <w:lang w:val="pl-PL"/>
        </w:rPr>
      </w:pPr>
      <w:r>
        <w:rPr>
          <w:rFonts w:ascii="Calibri" w:hAnsi="Calibri" w:cs="Calibri"/>
          <w:sz w:val="24"/>
          <w:szCs w:val="24"/>
          <w:lang w:val="pl-PL"/>
        </w:rPr>
        <w:t xml:space="preserve">1) zapewnienie regularnego uczęszczania dziecka do Ośrodka Rewalidacyjnego, </w:t>
      </w:r>
    </w:p>
    <w:p w:rsidR="00431480" w:rsidRDefault="00DB6F49">
      <w:pPr>
        <w:pStyle w:val="Zwykytekst1"/>
        <w:spacing w:line="360" w:lineRule="auto"/>
        <w:ind w:left="888" w:hanging="180"/>
        <w:jc w:val="both"/>
        <w:rPr>
          <w:rFonts w:ascii="Calibri" w:hAnsi="Calibri" w:cs="Calibri"/>
          <w:sz w:val="24"/>
          <w:szCs w:val="24"/>
          <w:lang w:val="pl-PL"/>
        </w:rPr>
      </w:pPr>
      <w:r>
        <w:rPr>
          <w:rFonts w:ascii="Calibri" w:hAnsi="Calibri" w:cs="Calibri"/>
          <w:sz w:val="24"/>
          <w:szCs w:val="24"/>
          <w:lang w:val="pl-PL"/>
        </w:rPr>
        <w:t>2) zapewnienie dziecku możliwości realizacji indywidualnego programu zajęć.</w:t>
      </w:r>
    </w:p>
    <w:p w:rsidR="00431480" w:rsidRDefault="00DB6F49">
      <w:pPr>
        <w:pStyle w:val="Zwykytekst1"/>
        <w:spacing w:line="360" w:lineRule="auto"/>
        <w:ind w:left="708"/>
        <w:jc w:val="both"/>
        <w:rPr>
          <w:rFonts w:ascii="Calibri" w:hAnsi="Calibri" w:cs="Calibri"/>
          <w:sz w:val="24"/>
          <w:szCs w:val="24"/>
          <w:lang w:val="pl-PL"/>
        </w:rPr>
      </w:pPr>
      <w:r>
        <w:rPr>
          <w:rFonts w:ascii="Calibri" w:hAnsi="Calibri" w:cs="Calibri"/>
          <w:sz w:val="24"/>
          <w:szCs w:val="24"/>
          <w:lang w:val="pl-PL"/>
        </w:rPr>
        <w:t xml:space="preserve">3) wspieranie procesu nauczania i wychowania, </w:t>
      </w:r>
    </w:p>
    <w:p w:rsidR="00431480" w:rsidRDefault="00DB6F49">
      <w:pPr>
        <w:pStyle w:val="Zwykytekst1"/>
        <w:spacing w:line="360" w:lineRule="auto"/>
        <w:ind w:left="708"/>
        <w:jc w:val="both"/>
        <w:rPr>
          <w:rFonts w:ascii="Calibri" w:hAnsi="Calibri" w:cs="Calibri"/>
          <w:sz w:val="24"/>
          <w:szCs w:val="24"/>
          <w:lang w:val="pl-PL"/>
        </w:rPr>
      </w:pPr>
      <w:r>
        <w:rPr>
          <w:rFonts w:ascii="Calibri" w:hAnsi="Calibri" w:cs="Calibri"/>
          <w:sz w:val="24"/>
          <w:szCs w:val="24"/>
          <w:lang w:val="pl-PL"/>
        </w:rPr>
        <w:t>4) systematyczny kontakt z wychowawcą grupy wychowawczej.</w:t>
      </w:r>
    </w:p>
    <w:p w:rsidR="00431480" w:rsidRDefault="00DB6F49">
      <w:pPr>
        <w:pStyle w:val="Zwykytekst1"/>
        <w:spacing w:line="360" w:lineRule="auto"/>
        <w:ind w:left="708"/>
        <w:jc w:val="both"/>
        <w:rPr>
          <w:rFonts w:ascii="Calibri" w:hAnsi="Calibri" w:cs="Calibri"/>
          <w:sz w:val="24"/>
          <w:szCs w:val="24"/>
          <w:lang w:val="pl-PL"/>
        </w:rPr>
      </w:pPr>
      <w:r>
        <w:rPr>
          <w:rFonts w:ascii="Calibri" w:hAnsi="Calibri" w:cs="Calibri"/>
          <w:sz w:val="24"/>
          <w:szCs w:val="24"/>
          <w:lang w:val="pl-PL"/>
        </w:rPr>
        <w:t>5) zaopatrzenie dziecka w niezbędne pomoce;</w:t>
      </w:r>
    </w:p>
    <w:p w:rsidR="00431480" w:rsidRDefault="00DB6F49">
      <w:pPr>
        <w:pStyle w:val="Zwykytekst1"/>
        <w:spacing w:line="360" w:lineRule="auto"/>
        <w:ind w:left="708"/>
        <w:jc w:val="both"/>
        <w:rPr>
          <w:rFonts w:ascii="Calibri" w:hAnsi="Calibri" w:cs="Calibri"/>
          <w:sz w:val="24"/>
          <w:szCs w:val="24"/>
          <w:lang w:val="pl-PL"/>
        </w:rPr>
      </w:pPr>
      <w:r>
        <w:rPr>
          <w:rFonts w:ascii="Calibri" w:hAnsi="Calibri" w:cs="Calibri"/>
          <w:sz w:val="24"/>
          <w:szCs w:val="24"/>
          <w:lang w:val="pl-PL"/>
        </w:rPr>
        <w:t>6) dbanie o właściwy strój i higienę osobistą swojego dziecka;</w:t>
      </w:r>
    </w:p>
    <w:p w:rsidR="00431480" w:rsidRDefault="00DB6F49">
      <w:pPr>
        <w:pStyle w:val="Zwykytekst1"/>
        <w:spacing w:line="360" w:lineRule="auto"/>
        <w:ind w:left="708"/>
        <w:jc w:val="both"/>
        <w:rPr>
          <w:rFonts w:ascii="Calibri" w:hAnsi="Calibri" w:cs="Calibri"/>
          <w:sz w:val="24"/>
          <w:szCs w:val="24"/>
          <w:lang w:val="pl-PL"/>
        </w:rPr>
      </w:pPr>
      <w:r>
        <w:rPr>
          <w:rFonts w:ascii="Calibri" w:hAnsi="Calibri" w:cs="Calibri"/>
          <w:sz w:val="24"/>
          <w:szCs w:val="24"/>
          <w:lang w:val="pl-PL"/>
        </w:rPr>
        <w:lastRenderedPageBreak/>
        <w:t>7) dbanie, aby dziecko spożyło posiłek w domu i w szkole;</w:t>
      </w:r>
    </w:p>
    <w:p w:rsidR="00431480" w:rsidRDefault="00DB6F49">
      <w:pPr>
        <w:pStyle w:val="Zwykytekst1"/>
        <w:spacing w:line="360" w:lineRule="auto"/>
        <w:ind w:left="708"/>
        <w:jc w:val="both"/>
        <w:rPr>
          <w:rFonts w:ascii="Calibri" w:hAnsi="Calibri" w:cs="Calibri"/>
          <w:sz w:val="24"/>
          <w:szCs w:val="24"/>
          <w:lang w:val="pl-PL"/>
        </w:rPr>
      </w:pPr>
      <w:r>
        <w:rPr>
          <w:rFonts w:ascii="Calibri" w:hAnsi="Calibri" w:cs="Calibri"/>
          <w:sz w:val="24"/>
          <w:szCs w:val="24"/>
          <w:lang w:val="pl-PL"/>
        </w:rPr>
        <w:t>8) interesowanie się zdrowiem dziecka i współpraca z pielęgniarką szkolną;</w:t>
      </w:r>
    </w:p>
    <w:p w:rsidR="00431480" w:rsidRDefault="00DB6F49">
      <w:pPr>
        <w:pStyle w:val="Zwykytekst1"/>
        <w:spacing w:line="360" w:lineRule="auto"/>
        <w:ind w:left="708"/>
        <w:jc w:val="both"/>
        <w:rPr>
          <w:rFonts w:ascii="Calibri" w:hAnsi="Calibri" w:cs="Calibri"/>
          <w:sz w:val="24"/>
          <w:szCs w:val="24"/>
          <w:lang w:val="pl-PL"/>
        </w:rPr>
      </w:pPr>
      <w:r>
        <w:rPr>
          <w:rFonts w:ascii="Calibri" w:hAnsi="Calibri" w:cs="Calibri"/>
          <w:sz w:val="24"/>
          <w:szCs w:val="24"/>
          <w:lang w:val="pl-PL"/>
        </w:rPr>
        <w:t>9) współpraca z nauczycielami w celu przezwyciężania trudności w nauce, wychowawczych i rozwijaniu zdolności;</w:t>
      </w:r>
    </w:p>
    <w:p w:rsidR="00431480" w:rsidRDefault="00DB6F49">
      <w:pPr>
        <w:pStyle w:val="Zwykytekst1"/>
        <w:spacing w:line="360" w:lineRule="auto"/>
        <w:ind w:left="708"/>
        <w:jc w:val="both"/>
        <w:rPr>
          <w:rFonts w:ascii="Calibri" w:hAnsi="Calibri" w:cs="Calibri"/>
        </w:rPr>
      </w:pPr>
      <w:r>
        <w:rPr>
          <w:rFonts w:ascii="Calibri" w:hAnsi="Calibri" w:cs="Calibri"/>
          <w:sz w:val="24"/>
          <w:szCs w:val="24"/>
          <w:lang w:val="pl-PL"/>
        </w:rPr>
        <w:t>10) uczestniczenie w zebraniach.</w:t>
      </w:r>
    </w:p>
    <w:p w:rsidR="00431480" w:rsidRDefault="00DB6F49">
      <w:pPr>
        <w:autoSpaceDE w:val="0"/>
        <w:spacing w:line="360" w:lineRule="auto"/>
        <w:jc w:val="both"/>
        <w:rPr>
          <w:rFonts w:ascii="Calibri" w:hAnsi="Calibri" w:cs="Calibri"/>
        </w:rPr>
      </w:pPr>
      <w:r>
        <w:rPr>
          <w:rFonts w:ascii="Calibri" w:hAnsi="Calibri" w:cs="Calibri"/>
        </w:rPr>
        <w:t>2.  Rodzice mają prawo do :</w:t>
      </w:r>
    </w:p>
    <w:p w:rsidR="00431480" w:rsidRDefault="00DB6F49">
      <w:pPr>
        <w:autoSpaceDE w:val="0"/>
        <w:spacing w:line="360" w:lineRule="auto"/>
        <w:ind w:left="708"/>
        <w:jc w:val="both"/>
        <w:rPr>
          <w:rFonts w:ascii="Calibri" w:hAnsi="Calibri" w:cs="Calibri"/>
        </w:rPr>
      </w:pPr>
      <w:r>
        <w:rPr>
          <w:rFonts w:ascii="Calibri" w:hAnsi="Calibri" w:cs="Calibri"/>
        </w:rPr>
        <w:t xml:space="preserve">1) znajomości statutu </w:t>
      </w:r>
      <w:r w:rsidRPr="00A15D6C">
        <w:rPr>
          <w:rFonts w:ascii="Calibri" w:hAnsi="Calibri" w:cs="Calibri"/>
        </w:rPr>
        <w:t xml:space="preserve">Ośrodka Rewalidacyjnego, a w szczególności do znajomości celów i zadań szkoły oraz programu </w:t>
      </w:r>
      <w:r w:rsidR="00A15D6C">
        <w:rPr>
          <w:rFonts w:ascii="Calibri" w:hAnsi="Calibri" w:cs="Calibri"/>
        </w:rPr>
        <w:t>wychowawczo-profilaktycznego</w:t>
      </w:r>
      <w:r>
        <w:rPr>
          <w:rFonts w:ascii="Calibri" w:hAnsi="Calibri" w:cs="Calibri"/>
        </w:rPr>
        <w:t>;</w:t>
      </w:r>
    </w:p>
    <w:p w:rsidR="00431480" w:rsidRDefault="00DB6F49">
      <w:pPr>
        <w:autoSpaceDE w:val="0"/>
        <w:spacing w:line="360" w:lineRule="auto"/>
        <w:ind w:left="708"/>
        <w:jc w:val="both"/>
        <w:rPr>
          <w:rFonts w:ascii="Calibri" w:hAnsi="Calibri" w:cs="Calibri"/>
        </w:rPr>
      </w:pPr>
      <w:r>
        <w:rPr>
          <w:rFonts w:ascii="Calibri" w:hAnsi="Calibri" w:cs="Calibri"/>
        </w:rPr>
        <w:t xml:space="preserve">2) zgłaszania do programu wychowawczo-profilaktycznego swoich propozycji.  Wnioski i </w:t>
      </w:r>
      <w:r w:rsidRPr="00A15D6C">
        <w:rPr>
          <w:rFonts w:ascii="Calibri" w:hAnsi="Calibri" w:cs="Calibri"/>
        </w:rPr>
        <w:t xml:space="preserve">propozycje rodzice przekazują za </w:t>
      </w:r>
      <w:r>
        <w:rPr>
          <w:rFonts w:ascii="Calibri" w:hAnsi="Calibri" w:cs="Calibri"/>
        </w:rPr>
        <w:t>pośrednictwem wychowawcy do przewodniczącego Rady Pedagogicznej;</w:t>
      </w:r>
    </w:p>
    <w:p w:rsidR="00431480" w:rsidRDefault="00DB6F49">
      <w:pPr>
        <w:autoSpaceDE w:val="0"/>
        <w:spacing w:line="360" w:lineRule="auto"/>
        <w:ind w:left="708"/>
        <w:jc w:val="both"/>
        <w:rPr>
          <w:rFonts w:ascii="Calibri" w:hAnsi="Calibri" w:cs="Calibri"/>
        </w:rPr>
      </w:pPr>
      <w:r>
        <w:rPr>
          <w:rFonts w:ascii="Calibri" w:hAnsi="Calibri" w:cs="Calibri"/>
        </w:rPr>
        <w:t>3) współudziału w pracy wychowawczej;</w:t>
      </w:r>
    </w:p>
    <w:p w:rsidR="00431480" w:rsidRDefault="00DB6F49">
      <w:pPr>
        <w:autoSpaceDE w:val="0"/>
        <w:spacing w:line="360" w:lineRule="auto"/>
        <w:ind w:left="708"/>
        <w:jc w:val="both"/>
        <w:rPr>
          <w:rFonts w:ascii="Calibri" w:hAnsi="Calibri" w:cs="Calibri"/>
        </w:rPr>
      </w:pPr>
      <w:r>
        <w:rPr>
          <w:rFonts w:ascii="Calibri" w:hAnsi="Calibri" w:cs="Calibri"/>
        </w:rPr>
        <w:t>4) znajomości organizacj</w:t>
      </w:r>
      <w:r w:rsidR="00A15D6C">
        <w:rPr>
          <w:rFonts w:ascii="Calibri" w:hAnsi="Calibri" w:cs="Calibri"/>
        </w:rPr>
        <w:t>i pracy Ośrodka Rewalidacyjnego</w:t>
      </w:r>
      <w:r>
        <w:rPr>
          <w:rFonts w:ascii="Calibri" w:hAnsi="Calibri" w:cs="Calibri"/>
        </w:rPr>
        <w:t xml:space="preserve"> w danym roku szkolnym. Informacje te przekazuje dyrektor szkoły po zebraniu Rady Pedagogicznej;</w:t>
      </w:r>
    </w:p>
    <w:p w:rsidR="00431480" w:rsidRDefault="00DB6F49">
      <w:pPr>
        <w:autoSpaceDE w:val="0"/>
        <w:spacing w:line="360" w:lineRule="auto"/>
        <w:ind w:left="708"/>
        <w:jc w:val="both"/>
        <w:rPr>
          <w:rFonts w:ascii="Calibri" w:hAnsi="Calibri" w:cs="Calibri"/>
        </w:rPr>
      </w:pPr>
      <w:r>
        <w:rPr>
          <w:rFonts w:ascii="Calibri" w:hAnsi="Calibri" w:cs="Calibri"/>
        </w:rPr>
        <w:t>5) znajomości przepisów dotyczących oceniania, klasyfikowania i promowania oraz przeprowadzania egzaminów. Przepisy te są omówione na pierwszym zebraniu rodziców i w przypadkach wymagających ich znajomości;</w:t>
      </w:r>
    </w:p>
    <w:p w:rsidR="00431480" w:rsidRDefault="00DB6F49">
      <w:pPr>
        <w:autoSpaceDE w:val="0"/>
        <w:spacing w:line="360" w:lineRule="auto"/>
        <w:ind w:left="708"/>
        <w:jc w:val="both"/>
        <w:rPr>
          <w:rFonts w:ascii="Calibri" w:hAnsi="Calibri" w:cs="Calibri"/>
        </w:rPr>
      </w:pPr>
      <w:r>
        <w:rPr>
          <w:rFonts w:ascii="Calibri" w:hAnsi="Calibri" w:cs="Calibri"/>
        </w:rPr>
        <w:t>6) uzyskiwania informacji na temat swojego dziecka, jego zachowania, postępów w nauce i przyczyn trudności podczas zebrań, indywidualnych spotkań po uprzednim określeniu terminu i miejsca spotkania, telefonicznie lub pisemnie o frekwencji ucznia;</w:t>
      </w:r>
    </w:p>
    <w:p w:rsidR="00431480" w:rsidRDefault="00DB6F49">
      <w:pPr>
        <w:autoSpaceDE w:val="0"/>
        <w:spacing w:line="360" w:lineRule="auto"/>
        <w:ind w:left="708"/>
        <w:jc w:val="both"/>
        <w:rPr>
          <w:rFonts w:ascii="Calibri" w:hAnsi="Calibri" w:cs="Calibri"/>
        </w:rPr>
      </w:pPr>
      <w:r>
        <w:rPr>
          <w:rFonts w:ascii="Calibri" w:hAnsi="Calibri" w:cs="Calibri"/>
        </w:rPr>
        <w:t>7) uzyskiwania porad i informacji w sprawach wychowania i dalszego kształcenia dziecka – porad udziela wychowawca, psycholog, pedagog szkolny i na ich wniosek Poradnia Psychologiczno-Pedagogiczna;</w:t>
      </w:r>
    </w:p>
    <w:p w:rsidR="00431480" w:rsidRDefault="00DB6F49">
      <w:pPr>
        <w:autoSpaceDE w:val="0"/>
        <w:spacing w:line="360" w:lineRule="auto"/>
        <w:ind w:left="708"/>
        <w:jc w:val="both"/>
        <w:rPr>
          <w:rFonts w:ascii="Calibri" w:hAnsi="Calibri" w:cs="Calibri"/>
        </w:rPr>
      </w:pPr>
      <w:r>
        <w:rPr>
          <w:rFonts w:ascii="Calibri" w:hAnsi="Calibri" w:cs="Calibri"/>
        </w:rPr>
        <w:t>8) wyrażania i przekazywania opinii na temat pracy szkoły: dyrektorowi szkoły, organowi sprawującemu nadzór pedagogiczny za pośrednictwem Rady Rodziców.</w:t>
      </w:r>
    </w:p>
    <w:p w:rsidR="00431480" w:rsidRDefault="00DB6F49">
      <w:pPr>
        <w:autoSpaceDE w:val="0"/>
        <w:spacing w:line="360" w:lineRule="auto"/>
        <w:jc w:val="both"/>
        <w:rPr>
          <w:rFonts w:ascii="Calibri" w:hAnsi="Calibri" w:cs="Calibri"/>
        </w:rPr>
      </w:pPr>
      <w:r>
        <w:rPr>
          <w:rFonts w:ascii="Calibri" w:hAnsi="Calibri" w:cs="Calibri"/>
        </w:rPr>
        <w:t>3. Zasady przyprowadzania i odbierania dzieci.</w:t>
      </w:r>
    </w:p>
    <w:p w:rsidR="00431480" w:rsidRDefault="00DB6F49">
      <w:pPr>
        <w:autoSpaceDE w:val="0"/>
        <w:spacing w:line="360" w:lineRule="auto"/>
        <w:jc w:val="both"/>
        <w:rPr>
          <w:rFonts w:ascii="Calibri" w:hAnsi="Calibri" w:cs="Calibri"/>
        </w:rPr>
      </w:pPr>
      <w:r>
        <w:rPr>
          <w:rFonts w:ascii="Calibri" w:hAnsi="Calibri" w:cs="Calibri"/>
        </w:rPr>
        <w:t xml:space="preserve">           1) dziecko powinno zostać przyprowadzone i odebrane o określonej godzinie,</w:t>
      </w:r>
    </w:p>
    <w:p w:rsidR="00431480" w:rsidRDefault="00DB6F49">
      <w:pPr>
        <w:autoSpaceDE w:val="0"/>
        <w:spacing w:line="360" w:lineRule="auto"/>
        <w:jc w:val="both"/>
        <w:rPr>
          <w:rFonts w:ascii="Calibri" w:hAnsi="Calibri" w:cs="Calibri"/>
        </w:rPr>
      </w:pPr>
      <w:r>
        <w:rPr>
          <w:rFonts w:ascii="Calibri" w:hAnsi="Calibri" w:cs="Calibri"/>
        </w:rPr>
        <w:t xml:space="preserve">           2) późniejsze przyprowadzenie lub wcześniejsze odebranie przez rodziców dziecka z   Ośrodka  powinno być potwierdzone osobiście, pisemnie lub telefonicznie,</w:t>
      </w:r>
    </w:p>
    <w:p w:rsidR="00431480" w:rsidRDefault="00DB6F49">
      <w:pPr>
        <w:autoSpaceDE w:val="0"/>
        <w:spacing w:line="360" w:lineRule="auto"/>
        <w:jc w:val="both"/>
        <w:rPr>
          <w:rFonts w:ascii="Calibri" w:hAnsi="Calibri" w:cs="Calibri"/>
        </w:rPr>
      </w:pPr>
      <w:r>
        <w:rPr>
          <w:rFonts w:ascii="Calibri" w:hAnsi="Calibri" w:cs="Calibri"/>
        </w:rPr>
        <w:t xml:space="preserve">           3) rodzic przedstawia podpisaną przez siebie listę osób pełnoletnich upoważnionych do odbioru dziecka z Ośrodka,</w:t>
      </w:r>
    </w:p>
    <w:p w:rsidR="00431480" w:rsidRDefault="00DB6F49">
      <w:pPr>
        <w:autoSpaceDE w:val="0"/>
        <w:spacing w:line="360" w:lineRule="auto"/>
        <w:jc w:val="both"/>
        <w:rPr>
          <w:rFonts w:ascii="Calibri" w:hAnsi="Calibri" w:cs="Calibri"/>
        </w:rPr>
      </w:pPr>
      <w:r>
        <w:rPr>
          <w:rFonts w:ascii="Calibri" w:hAnsi="Calibri" w:cs="Calibri"/>
        </w:rPr>
        <w:lastRenderedPageBreak/>
        <w:t xml:space="preserve">           4) dziecko nie będzie wydawane z Ośrodka osobie spoza listy osób upoważnionych, osobie niepełnoletniej oraz osobie znajdującej się pod wpływem alkoholu,</w:t>
      </w:r>
    </w:p>
    <w:p w:rsidR="00431480" w:rsidRDefault="00DB6F49">
      <w:pPr>
        <w:autoSpaceDE w:val="0"/>
        <w:spacing w:line="360" w:lineRule="auto"/>
        <w:jc w:val="both"/>
        <w:rPr>
          <w:rFonts w:ascii="Calibri" w:hAnsi="Calibri" w:cs="Calibri"/>
        </w:rPr>
      </w:pPr>
      <w:r>
        <w:rPr>
          <w:rFonts w:ascii="Calibri" w:hAnsi="Calibri" w:cs="Calibri"/>
        </w:rPr>
        <w:t xml:space="preserve">           5) w przypadku gdy po dziecko zgłasza się osoba spoza listy osób upoważnionych, nauczyciel podejmuje następujące kroki:</w:t>
      </w:r>
    </w:p>
    <w:p w:rsidR="00431480" w:rsidRDefault="00DB6F49">
      <w:pPr>
        <w:autoSpaceDE w:val="0"/>
        <w:spacing w:line="360" w:lineRule="auto"/>
        <w:jc w:val="both"/>
        <w:rPr>
          <w:rFonts w:ascii="Calibri" w:hAnsi="Calibri" w:cs="Calibri"/>
        </w:rPr>
      </w:pPr>
      <w:r>
        <w:rPr>
          <w:rFonts w:ascii="Calibri" w:hAnsi="Calibri" w:cs="Calibri"/>
        </w:rPr>
        <w:t xml:space="preserve">           a) nie wydaje dziecka z Ośrodka,</w:t>
      </w:r>
    </w:p>
    <w:p w:rsidR="00431480" w:rsidRDefault="00DB6F49">
      <w:pPr>
        <w:autoSpaceDE w:val="0"/>
        <w:spacing w:line="360" w:lineRule="auto"/>
        <w:jc w:val="both"/>
        <w:rPr>
          <w:rFonts w:ascii="Calibri" w:hAnsi="Calibri" w:cs="Calibri"/>
        </w:rPr>
      </w:pPr>
      <w:r>
        <w:rPr>
          <w:rFonts w:ascii="Calibri" w:hAnsi="Calibri" w:cs="Calibri"/>
        </w:rPr>
        <w:t xml:space="preserve">           b) powiadamia dyrektora placówki,</w:t>
      </w:r>
    </w:p>
    <w:p w:rsidR="00431480" w:rsidRDefault="00DB6F49">
      <w:pPr>
        <w:autoSpaceDE w:val="0"/>
        <w:spacing w:line="360" w:lineRule="auto"/>
        <w:jc w:val="both"/>
        <w:rPr>
          <w:rFonts w:ascii="Calibri" w:hAnsi="Calibri" w:cs="Calibri"/>
        </w:rPr>
      </w:pPr>
      <w:r>
        <w:rPr>
          <w:rFonts w:ascii="Calibri" w:hAnsi="Calibri" w:cs="Calibri"/>
        </w:rPr>
        <w:t xml:space="preserve">           c) kontaktuje się z rodzicem w celu wyjaśnienia sytuacji,</w:t>
      </w:r>
    </w:p>
    <w:p w:rsidR="00431480" w:rsidRDefault="00DB6F49">
      <w:pPr>
        <w:autoSpaceDE w:val="0"/>
        <w:spacing w:line="360" w:lineRule="auto"/>
        <w:jc w:val="both"/>
        <w:rPr>
          <w:rFonts w:ascii="Calibri" w:hAnsi="Calibri" w:cs="Calibri"/>
        </w:rPr>
      </w:pPr>
      <w:r>
        <w:rPr>
          <w:rFonts w:ascii="Calibri" w:hAnsi="Calibri" w:cs="Calibri"/>
        </w:rPr>
        <w:t xml:space="preserve">           d) wspólnie z rodzicem ustala dalsze kroki postępowania, uzgadnia kto odbierze dziecko. Jeśli jest to osoba spoza listy osób upoważnionych do odbioru, przed wydaniem dziecka musi przedstawić pisemne upoważnienie od rodziców oraz dokument tożsamości</w:t>
      </w:r>
    </w:p>
    <w:p w:rsidR="00431480" w:rsidRDefault="00DB6F49">
      <w:pPr>
        <w:autoSpaceDE w:val="0"/>
        <w:spacing w:line="360" w:lineRule="auto"/>
        <w:jc w:val="both"/>
        <w:rPr>
          <w:rFonts w:ascii="Calibri" w:hAnsi="Calibri" w:cs="Calibri"/>
        </w:rPr>
      </w:pPr>
      <w:r>
        <w:rPr>
          <w:rFonts w:ascii="Calibri" w:hAnsi="Calibri" w:cs="Calibri"/>
        </w:rPr>
        <w:t xml:space="preserve">           e) nauczyciel sprawdza dane i ponownie kontaktuje się z rodzicem.    </w:t>
      </w:r>
    </w:p>
    <w:p w:rsidR="00431480" w:rsidRDefault="00431480">
      <w:pPr>
        <w:pStyle w:val="Zwykytekst1"/>
        <w:spacing w:line="360" w:lineRule="auto"/>
        <w:jc w:val="both"/>
        <w:rPr>
          <w:rFonts w:ascii="Calibri" w:hAnsi="Calibri" w:cs="Calibri"/>
          <w:sz w:val="24"/>
          <w:szCs w:val="24"/>
          <w:lang w:val="pl-PL"/>
        </w:rPr>
      </w:pPr>
    </w:p>
    <w:p w:rsidR="00431480" w:rsidRDefault="00DB6F49">
      <w:pPr>
        <w:pStyle w:val="Zwykytekst1"/>
        <w:spacing w:line="360" w:lineRule="auto"/>
        <w:jc w:val="center"/>
        <w:rPr>
          <w:rFonts w:ascii="Calibri" w:hAnsi="Calibri" w:cs="Calibri"/>
          <w:sz w:val="24"/>
          <w:szCs w:val="24"/>
          <w:lang w:val="pl-PL"/>
        </w:rPr>
      </w:pPr>
      <w:r>
        <w:rPr>
          <w:rFonts w:ascii="Calibri" w:hAnsi="Calibri" w:cs="Calibri"/>
          <w:b/>
          <w:sz w:val="28"/>
          <w:szCs w:val="28"/>
          <w:lang w:val="pl-PL"/>
        </w:rPr>
        <w:t>§ 25.</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Dla zapewnienia jak najlepszych efektów prowadzonych w Ośrodku Rewalidacyjnym zajęć rewalidacyjno-wychowawczych konieczna jest ścisła współpraca rodziców (opiekunów prawnych) z organami szkoły. W ramach tej współpracy rodzice (opiekunowie prawni) mają prawo do:</w:t>
      </w:r>
    </w:p>
    <w:p w:rsidR="00431480" w:rsidRDefault="00DB6F49">
      <w:pPr>
        <w:pStyle w:val="Zwykytekst1"/>
        <w:spacing w:line="360" w:lineRule="auto"/>
        <w:ind w:left="360"/>
        <w:jc w:val="both"/>
        <w:rPr>
          <w:rFonts w:ascii="Calibri" w:hAnsi="Calibri" w:cs="Calibri"/>
          <w:sz w:val="24"/>
          <w:szCs w:val="24"/>
          <w:lang w:val="pl-PL"/>
        </w:rPr>
      </w:pPr>
      <w:r>
        <w:rPr>
          <w:rFonts w:ascii="Calibri" w:hAnsi="Calibri" w:cs="Calibri"/>
          <w:sz w:val="24"/>
          <w:szCs w:val="24"/>
          <w:lang w:val="pl-PL"/>
        </w:rPr>
        <w:t xml:space="preserve">1) kontaktów z wychowawcą grupy oraz korzystania z porad psychologa i pedagoga, </w:t>
      </w:r>
    </w:p>
    <w:p w:rsidR="00431480" w:rsidRDefault="00DB6F49">
      <w:pPr>
        <w:pStyle w:val="Zwykytekst1"/>
        <w:spacing w:line="360" w:lineRule="auto"/>
        <w:ind w:left="360"/>
        <w:jc w:val="both"/>
        <w:rPr>
          <w:rFonts w:ascii="Calibri" w:hAnsi="Calibri" w:cs="Calibri"/>
          <w:sz w:val="24"/>
          <w:szCs w:val="24"/>
          <w:lang w:val="pl-PL"/>
        </w:rPr>
      </w:pPr>
      <w:r>
        <w:rPr>
          <w:rFonts w:ascii="Calibri" w:hAnsi="Calibri" w:cs="Calibri"/>
          <w:sz w:val="24"/>
          <w:szCs w:val="24"/>
          <w:lang w:val="pl-PL"/>
        </w:rPr>
        <w:t xml:space="preserve">2) dyskrecji i poszanowania prywatności w rozwiązywaniu problemów wychowanka, </w:t>
      </w:r>
    </w:p>
    <w:p w:rsidR="00431480" w:rsidRDefault="00DB6F49">
      <w:pPr>
        <w:pStyle w:val="Zwykytekst1"/>
        <w:spacing w:line="360" w:lineRule="auto"/>
        <w:ind w:left="360"/>
        <w:jc w:val="both"/>
        <w:rPr>
          <w:rFonts w:ascii="Calibri" w:hAnsi="Calibri" w:cs="Calibri"/>
          <w:b/>
          <w:sz w:val="28"/>
          <w:szCs w:val="28"/>
          <w:lang w:val="pl-PL"/>
        </w:rPr>
      </w:pPr>
      <w:r>
        <w:rPr>
          <w:rFonts w:ascii="Calibri" w:hAnsi="Calibri" w:cs="Calibri"/>
          <w:sz w:val="24"/>
          <w:szCs w:val="24"/>
          <w:lang w:val="pl-PL"/>
        </w:rPr>
        <w:t xml:space="preserve">3) występowania z inicjatywami wzbogacającymi życie placówki. </w:t>
      </w:r>
    </w:p>
    <w:p w:rsidR="00431480" w:rsidRDefault="00431480">
      <w:pPr>
        <w:pStyle w:val="Zwykytekst1"/>
        <w:spacing w:after="120" w:line="360" w:lineRule="auto"/>
        <w:jc w:val="both"/>
        <w:rPr>
          <w:rFonts w:ascii="Calibri" w:hAnsi="Calibri" w:cs="Calibri"/>
          <w:b/>
          <w:sz w:val="28"/>
          <w:szCs w:val="28"/>
          <w:lang w:val="pl-PL"/>
        </w:rPr>
      </w:pPr>
    </w:p>
    <w:p w:rsidR="00431480" w:rsidRDefault="00DB6F49">
      <w:pPr>
        <w:pStyle w:val="Zwykytekst1"/>
        <w:spacing w:after="120" w:line="360" w:lineRule="auto"/>
        <w:jc w:val="center"/>
        <w:rPr>
          <w:rFonts w:ascii="Calibri" w:hAnsi="Calibri" w:cs="Calibri"/>
          <w:b/>
          <w:sz w:val="28"/>
          <w:szCs w:val="28"/>
          <w:lang w:val="pl-PL"/>
        </w:rPr>
      </w:pPr>
      <w:r>
        <w:rPr>
          <w:rFonts w:ascii="Calibri" w:hAnsi="Calibri" w:cs="Calibri"/>
          <w:b/>
          <w:sz w:val="28"/>
          <w:szCs w:val="28"/>
          <w:lang w:val="pl-PL"/>
        </w:rPr>
        <w:t>VII   Warunki pobytu wychowanków w Ośrodku Rewalidacyjnym</w:t>
      </w:r>
    </w:p>
    <w:p w:rsidR="00431480" w:rsidRDefault="00DB6F49">
      <w:pPr>
        <w:pStyle w:val="Zwykytekst1"/>
        <w:spacing w:line="360" w:lineRule="auto"/>
        <w:jc w:val="center"/>
        <w:rPr>
          <w:rFonts w:ascii="Calibri" w:hAnsi="Calibri" w:cs="Calibri"/>
          <w:sz w:val="24"/>
          <w:szCs w:val="24"/>
          <w:lang w:val="pl-PL"/>
        </w:rPr>
      </w:pPr>
      <w:r>
        <w:rPr>
          <w:rFonts w:ascii="Calibri" w:hAnsi="Calibri" w:cs="Calibri"/>
          <w:b/>
          <w:sz w:val="28"/>
          <w:szCs w:val="28"/>
          <w:lang w:val="pl-PL"/>
        </w:rPr>
        <w:t>§ 26.</w:t>
      </w:r>
    </w:p>
    <w:p w:rsidR="00431480" w:rsidRDefault="00DB6F49">
      <w:pPr>
        <w:pStyle w:val="Zwykytekst1"/>
        <w:spacing w:after="120" w:line="360" w:lineRule="auto"/>
        <w:jc w:val="both"/>
        <w:rPr>
          <w:rFonts w:ascii="Calibri" w:hAnsi="Calibri" w:cs="Calibri"/>
          <w:sz w:val="24"/>
          <w:szCs w:val="24"/>
          <w:lang w:val="pl-PL"/>
        </w:rPr>
      </w:pPr>
      <w:r>
        <w:rPr>
          <w:rFonts w:ascii="Calibri" w:hAnsi="Calibri" w:cs="Calibri"/>
          <w:sz w:val="24"/>
          <w:szCs w:val="24"/>
          <w:lang w:val="pl-PL"/>
        </w:rPr>
        <w:t>Każdy nauczyciel czynnie uczestniczy w podejmowanych przez Ośrodek Rewalidacyjny działaniach wychowawczych.</w:t>
      </w:r>
    </w:p>
    <w:p w:rsidR="00431480" w:rsidRDefault="00431480">
      <w:pPr>
        <w:pStyle w:val="Zwykytekst1"/>
        <w:spacing w:after="120" w:line="360" w:lineRule="auto"/>
        <w:jc w:val="both"/>
        <w:rPr>
          <w:rFonts w:ascii="Calibri" w:hAnsi="Calibri" w:cs="Calibri"/>
          <w:sz w:val="24"/>
          <w:szCs w:val="24"/>
          <w:lang w:val="pl-PL"/>
        </w:rPr>
      </w:pPr>
    </w:p>
    <w:p w:rsidR="00431480" w:rsidRDefault="00DB6F49">
      <w:pPr>
        <w:pStyle w:val="Zwykytekst1"/>
        <w:spacing w:line="360" w:lineRule="auto"/>
        <w:jc w:val="center"/>
        <w:rPr>
          <w:rFonts w:ascii="Calibri" w:hAnsi="Calibri" w:cs="Calibri"/>
          <w:sz w:val="24"/>
          <w:szCs w:val="24"/>
          <w:lang w:val="pl-PL"/>
        </w:rPr>
      </w:pPr>
      <w:r>
        <w:rPr>
          <w:rFonts w:ascii="Calibri" w:hAnsi="Calibri" w:cs="Calibri"/>
          <w:b/>
          <w:sz w:val="28"/>
          <w:szCs w:val="28"/>
          <w:lang w:val="pl-PL"/>
        </w:rPr>
        <w:t>§ 27.</w:t>
      </w:r>
    </w:p>
    <w:p w:rsidR="00431480" w:rsidRDefault="00DB6F49">
      <w:pPr>
        <w:pStyle w:val="Zwykytekst1"/>
        <w:spacing w:after="120" w:line="360" w:lineRule="auto"/>
        <w:jc w:val="both"/>
        <w:rPr>
          <w:rFonts w:ascii="Calibri" w:hAnsi="Calibri" w:cs="Calibri"/>
          <w:sz w:val="24"/>
          <w:szCs w:val="24"/>
          <w:lang w:val="pl-PL"/>
        </w:rPr>
      </w:pPr>
      <w:r>
        <w:rPr>
          <w:rFonts w:ascii="Calibri" w:hAnsi="Calibri" w:cs="Calibri"/>
          <w:sz w:val="24"/>
          <w:szCs w:val="24"/>
          <w:lang w:val="pl-PL"/>
        </w:rPr>
        <w:t xml:space="preserve">1. Ośrodek Rewalidacyjny zapewnia uczniom pełne bezpieczeństwo podczas trwania zajęć rewalidacyjno – wychowawczych na terenie mu podległym oraz podczas zajęć organizowanych poza Ośrodkiem Rewalidacyjnym, poprzez: </w:t>
      </w:r>
    </w:p>
    <w:p w:rsidR="00431480" w:rsidRDefault="00DB6F49">
      <w:pPr>
        <w:pStyle w:val="Zwykytekst1"/>
        <w:spacing w:after="120" w:line="360" w:lineRule="auto"/>
        <w:ind w:left="708"/>
        <w:jc w:val="both"/>
        <w:rPr>
          <w:rFonts w:ascii="Calibri" w:hAnsi="Calibri" w:cs="Calibri"/>
          <w:sz w:val="24"/>
          <w:szCs w:val="24"/>
          <w:lang w:val="pl-PL"/>
        </w:rPr>
      </w:pPr>
      <w:r>
        <w:rPr>
          <w:rFonts w:ascii="Calibri" w:hAnsi="Calibri" w:cs="Calibri"/>
          <w:sz w:val="24"/>
          <w:szCs w:val="24"/>
          <w:lang w:val="pl-PL"/>
        </w:rPr>
        <w:lastRenderedPageBreak/>
        <w:t xml:space="preserve">1) realizację przez nauczycieli zadań nauczycieli zapisanych w rozdziale </w:t>
      </w:r>
      <w:r>
        <w:rPr>
          <w:rFonts w:ascii="Calibri" w:hAnsi="Calibri" w:cs="Calibri"/>
          <w:sz w:val="24"/>
          <w:szCs w:val="24"/>
          <w:lang w:val="pl-PL"/>
        </w:rPr>
        <w:br/>
        <w:t>V niniejszego Statutu;</w:t>
      </w:r>
    </w:p>
    <w:p w:rsidR="00431480" w:rsidRDefault="00DB6F49">
      <w:pPr>
        <w:pStyle w:val="Zwykytekst1"/>
        <w:spacing w:after="120" w:line="360" w:lineRule="auto"/>
        <w:ind w:left="708"/>
        <w:jc w:val="both"/>
        <w:rPr>
          <w:rFonts w:ascii="Calibri" w:hAnsi="Calibri" w:cs="Calibri"/>
          <w:sz w:val="24"/>
          <w:szCs w:val="24"/>
          <w:lang w:val="pl-PL"/>
        </w:rPr>
      </w:pPr>
      <w:r>
        <w:rPr>
          <w:rFonts w:ascii="Calibri" w:hAnsi="Calibri" w:cs="Calibri"/>
          <w:sz w:val="24"/>
          <w:szCs w:val="24"/>
          <w:lang w:val="pl-PL"/>
        </w:rPr>
        <w:t>2) opracowanie tygodniowego rozkładu zajęć rewalidacyjno – wychowawczych, który uwzględnia równomierne rozłożenie zajęć w poszczególnych dniach;</w:t>
      </w:r>
    </w:p>
    <w:p w:rsidR="00431480" w:rsidRDefault="00DB6F49">
      <w:pPr>
        <w:pStyle w:val="Zwykytekst1"/>
        <w:spacing w:after="120" w:line="360" w:lineRule="auto"/>
        <w:ind w:left="708"/>
        <w:jc w:val="both"/>
        <w:rPr>
          <w:rFonts w:ascii="Calibri" w:hAnsi="Calibri" w:cs="Calibri"/>
          <w:sz w:val="24"/>
          <w:szCs w:val="24"/>
          <w:lang w:val="pl-PL"/>
        </w:rPr>
      </w:pPr>
      <w:r>
        <w:rPr>
          <w:rFonts w:ascii="Calibri" w:hAnsi="Calibri" w:cs="Calibri"/>
          <w:sz w:val="24"/>
          <w:szCs w:val="24"/>
          <w:lang w:val="pl-PL"/>
        </w:rPr>
        <w:t>3) odpowiednie oświetlenie, wentylację i ogrzewanie pomieszczeń szkolnych;</w:t>
      </w:r>
    </w:p>
    <w:p w:rsidR="00431480" w:rsidRDefault="00DB6F49">
      <w:pPr>
        <w:pStyle w:val="Zwykytekst1"/>
        <w:spacing w:after="120" w:line="360" w:lineRule="auto"/>
        <w:ind w:left="708"/>
        <w:jc w:val="both"/>
        <w:rPr>
          <w:rFonts w:ascii="Calibri" w:hAnsi="Calibri" w:cs="Calibri"/>
          <w:sz w:val="24"/>
          <w:szCs w:val="24"/>
          <w:lang w:val="pl-PL"/>
        </w:rPr>
      </w:pPr>
      <w:r>
        <w:rPr>
          <w:rFonts w:ascii="Calibri" w:hAnsi="Calibri" w:cs="Calibri"/>
          <w:sz w:val="24"/>
          <w:szCs w:val="24"/>
          <w:lang w:val="pl-PL"/>
        </w:rPr>
        <w:t>4) oznakowanie ciągów komunikacyjnych zgodnie z przepisami;</w:t>
      </w:r>
    </w:p>
    <w:p w:rsidR="00431480" w:rsidRDefault="00DB6F49">
      <w:pPr>
        <w:pStyle w:val="Zwykytekst1"/>
        <w:spacing w:after="120" w:line="360" w:lineRule="auto"/>
        <w:ind w:left="708"/>
        <w:jc w:val="both"/>
        <w:rPr>
          <w:rFonts w:ascii="Calibri" w:hAnsi="Calibri" w:cs="Calibri"/>
          <w:sz w:val="24"/>
          <w:szCs w:val="24"/>
          <w:lang w:val="pl-PL"/>
        </w:rPr>
      </w:pPr>
      <w:r>
        <w:rPr>
          <w:rFonts w:ascii="Calibri" w:hAnsi="Calibri" w:cs="Calibri"/>
          <w:sz w:val="24"/>
          <w:szCs w:val="24"/>
          <w:lang w:val="pl-PL"/>
        </w:rPr>
        <w:t xml:space="preserve">5) kontrolę obiektu pod kątem zapewnienia bezpiecznych i higienicznych warunków korzystania z nich ( jeżeli przerwa w działalności oświatowej trwa co najmniej </w:t>
      </w:r>
      <w:r>
        <w:rPr>
          <w:rFonts w:ascii="Calibri" w:hAnsi="Calibri" w:cs="Calibri"/>
          <w:sz w:val="24"/>
          <w:szCs w:val="24"/>
          <w:lang w:val="pl-PL"/>
        </w:rPr>
        <w:br/>
        <w:t>2 tygodnie);</w:t>
      </w:r>
    </w:p>
    <w:p w:rsidR="00431480" w:rsidRDefault="00DB6F49">
      <w:pPr>
        <w:pStyle w:val="Zwykytekst1"/>
        <w:spacing w:after="120" w:line="360" w:lineRule="auto"/>
        <w:ind w:left="708"/>
        <w:jc w:val="both"/>
        <w:rPr>
          <w:rFonts w:ascii="Calibri" w:hAnsi="Calibri" w:cs="Calibri"/>
          <w:sz w:val="24"/>
          <w:szCs w:val="24"/>
          <w:lang w:val="pl-PL"/>
        </w:rPr>
      </w:pPr>
      <w:r>
        <w:rPr>
          <w:rFonts w:ascii="Calibri" w:hAnsi="Calibri" w:cs="Calibri"/>
          <w:sz w:val="24"/>
          <w:szCs w:val="24"/>
          <w:lang w:val="pl-PL"/>
        </w:rPr>
        <w:t>6) umieszczenie w widocznym miejscu planu ewakuacji z placówki w sposób zapewniający łatwy do niego dostęp;</w:t>
      </w:r>
    </w:p>
    <w:p w:rsidR="00431480" w:rsidRDefault="00DB6F49">
      <w:pPr>
        <w:pStyle w:val="Zwykytekst1"/>
        <w:spacing w:after="120" w:line="360" w:lineRule="auto"/>
        <w:ind w:left="708"/>
        <w:jc w:val="both"/>
        <w:rPr>
          <w:rFonts w:ascii="Calibri" w:hAnsi="Calibri" w:cs="Calibri"/>
          <w:sz w:val="24"/>
          <w:szCs w:val="24"/>
          <w:lang w:val="pl-PL"/>
        </w:rPr>
      </w:pPr>
      <w:r>
        <w:rPr>
          <w:rFonts w:ascii="Calibri" w:hAnsi="Calibri" w:cs="Calibri"/>
          <w:sz w:val="24"/>
          <w:szCs w:val="24"/>
          <w:lang w:val="pl-PL"/>
        </w:rPr>
        <w:t>7) oznakowanie dróg ewakuacyjnych w sposób wyraźny i trwały;</w:t>
      </w:r>
    </w:p>
    <w:p w:rsidR="00431480" w:rsidRDefault="00DB6F49">
      <w:pPr>
        <w:pStyle w:val="Zwykytekst1"/>
        <w:spacing w:after="120" w:line="360" w:lineRule="auto"/>
        <w:ind w:left="708"/>
        <w:jc w:val="both"/>
        <w:rPr>
          <w:rFonts w:ascii="Calibri" w:hAnsi="Calibri" w:cs="Calibri"/>
          <w:sz w:val="24"/>
          <w:szCs w:val="24"/>
          <w:lang w:val="pl-PL"/>
        </w:rPr>
      </w:pPr>
      <w:r>
        <w:rPr>
          <w:rFonts w:ascii="Calibri" w:hAnsi="Calibri" w:cs="Calibri"/>
          <w:sz w:val="24"/>
          <w:szCs w:val="24"/>
          <w:lang w:val="pl-PL"/>
        </w:rPr>
        <w:t>8) zabezpieczenie otworów kanalizacyjnych, studzienek i innych zagłębień;</w:t>
      </w:r>
    </w:p>
    <w:p w:rsidR="00431480" w:rsidRDefault="00DB6F49">
      <w:pPr>
        <w:pStyle w:val="Zwykytekst1"/>
        <w:spacing w:after="120" w:line="360" w:lineRule="auto"/>
        <w:ind w:left="708"/>
        <w:jc w:val="both"/>
        <w:rPr>
          <w:rFonts w:ascii="Calibri" w:hAnsi="Calibri" w:cs="Calibri"/>
          <w:sz w:val="24"/>
          <w:szCs w:val="24"/>
          <w:lang w:val="pl-PL"/>
        </w:rPr>
      </w:pPr>
      <w:r>
        <w:rPr>
          <w:rFonts w:ascii="Calibri" w:hAnsi="Calibri" w:cs="Calibri"/>
          <w:sz w:val="24"/>
          <w:szCs w:val="24"/>
          <w:lang w:val="pl-PL"/>
        </w:rPr>
        <w:t xml:space="preserve">9) zabezpieczenie szlaków komunikacyjnych wychodzących poza teren szkoły </w:t>
      </w:r>
      <w:r>
        <w:rPr>
          <w:rFonts w:ascii="Calibri" w:hAnsi="Calibri" w:cs="Calibri"/>
          <w:sz w:val="24"/>
          <w:szCs w:val="24"/>
          <w:lang w:val="pl-PL"/>
        </w:rPr>
        <w:br/>
        <w:t>w sposób uniemożliwiający bezpośrednie wyjście na jezdnię;</w:t>
      </w:r>
    </w:p>
    <w:p w:rsidR="00431480" w:rsidRDefault="00DB6F49">
      <w:pPr>
        <w:pStyle w:val="Zwykytekst1"/>
        <w:spacing w:after="120" w:line="360" w:lineRule="auto"/>
        <w:ind w:left="708"/>
        <w:jc w:val="both"/>
        <w:rPr>
          <w:rFonts w:ascii="Calibri" w:hAnsi="Calibri" w:cs="Calibri"/>
          <w:sz w:val="24"/>
          <w:szCs w:val="24"/>
          <w:lang w:val="pl-PL"/>
        </w:rPr>
      </w:pPr>
      <w:r>
        <w:rPr>
          <w:rFonts w:ascii="Calibri" w:hAnsi="Calibri" w:cs="Calibri"/>
          <w:sz w:val="24"/>
          <w:szCs w:val="24"/>
          <w:lang w:val="pl-PL"/>
        </w:rPr>
        <w:t>10) dostosowanie sprzętu szkolnego do wymagań ergonomii;</w:t>
      </w:r>
    </w:p>
    <w:p w:rsidR="00431480" w:rsidRDefault="00DB6F49">
      <w:pPr>
        <w:pStyle w:val="Zwykytekst1"/>
        <w:spacing w:after="120" w:line="360" w:lineRule="auto"/>
        <w:ind w:left="708"/>
        <w:jc w:val="both"/>
        <w:rPr>
          <w:rFonts w:ascii="Calibri" w:hAnsi="Calibri" w:cs="Calibri"/>
          <w:sz w:val="24"/>
          <w:szCs w:val="24"/>
          <w:lang w:val="pl-PL"/>
        </w:rPr>
      </w:pPr>
      <w:r>
        <w:rPr>
          <w:rFonts w:ascii="Calibri" w:hAnsi="Calibri" w:cs="Calibri"/>
          <w:sz w:val="24"/>
          <w:szCs w:val="24"/>
          <w:lang w:val="pl-PL"/>
        </w:rPr>
        <w:t xml:space="preserve">11) odpowiednie oznakowanie i zabezpieczenie przed swobodnym dostępem </w:t>
      </w:r>
      <w:r>
        <w:rPr>
          <w:rFonts w:ascii="Calibri" w:hAnsi="Calibri" w:cs="Calibri"/>
          <w:sz w:val="24"/>
          <w:szCs w:val="24"/>
          <w:lang w:val="pl-PL"/>
        </w:rPr>
        <w:br/>
        <w:t>do miejsca pracy oraz pomieszczeń, do których jest wzbroniony wstęp osób nieuprawnionych;</w:t>
      </w:r>
    </w:p>
    <w:p w:rsidR="00431480" w:rsidRDefault="00DB6F49">
      <w:pPr>
        <w:pStyle w:val="Zwykytekst1"/>
        <w:spacing w:after="120" w:line="360" w:lineRule="auto"/>
        <w:ind w:left="708"/>
        <w:jc w:val="both"/>
        <w:rPr>
          <w:rFonts w:ascii="Calibri" w:hAnsi="Calibri" w:cs="Calibri"/>
          <w:sz w:val="24"/>
          <w:szCs w:val="24"/>
          <w:lang w:val="pl-PL"/>
        </w:rPr>
      </w:pPr>
      <w:r>
        <w:rPr>
          <w:rFonts w:ascii="Calibri" w:hAnsi="Calibri" w:cs="Calibri"/>
          <w:sz w:val="24"/>
          <w:szCs w:val="24"/>
          <w:lang w:val="pl-PL"/>
        </w:rPr>
        <w:t>12) zapewnienie bezpiecznych warunków powadzenia zajęć sportowych;</w:t>
      </w:r>
    </w:p>
    <w:p w:rsidR="00431480" w:rsidRDefault="00DB6F49">
      <w:pPr>
        <w:pStyle w:val="Zwykytekst1"/>
        <w:spacing w:after="120" w:line="360" w:lineRule="auto"/>
        <w:ind w:left="708"/>
        <w:jc w:val="both"/>
        <w:rPr>
          <w:rFonts w:ascii="Calibri" w:hAnsi="Calibri" w:cs="Calibri"/>
          <w:sz w:val="24"/>
          <w:szCs w:val="24"/>
          <w:lang w:val="pl-PL"/>
        </w:rPr>
      </w:pPr>
      <w:r>
        <w:rPr>
          <w:rFonts w:ascii="Calibri" w:hAnsi="Calibri" w:cs="Calibri"/>
          <w:sz w:val="24"/>
          <w:szCs w:val="24"/>
          <w:lang w:val="pl-PL"/>
        </w:rPr>
        <w:t>13) zapewnienie odpowiedniej liczby opiekunów nad wychowankami, uczestniczącymi w imprezach i wycieczkach poza placówką.</w:t>
      </w:r>
    </w:p>
    <w:p w:rsidR="00431480" w:rsidRDefault="00DB6F49">
      <w:pPr>
        <w:pStyle w:val="Zwykytekst1"/>
        <w:spacing w:after="120" w:line="360" w:lineRule="auto"/>
        <w:jc w:val="both"/>
        <w:rPr>
          <w:rFonts w:ascii="Calibri" w:hAnsi="Calibri" w:cs="Calibri"/>
          <w:sz w:val="24"/>
          <w:szCs w:val="24"/>
          <w:lang w:val="pl-PL"/>
        </w:rPr>
      </w:pPr>
      <w:r>
        <w:rPr>
          <w:rFonts w:ascii="Calibri" w:hAnsi="Calibri" w:cs="Calibri"/>
          <w:sz w:val="24"/>
          <w:szCs w:val="24"/>
          <w:lang w:val="pl-PL"/>
        </w:rPr>
        <w:t>2. Ośrodek Rewalidacyjny sprawuje opiekę wychowawczą, pedagogiczną i psychologiczną, poprzez:</w:t>
      </w:r>
    </w:p>
    <w:p w:rsidR="00431480" w:rsidRDefault="00DB6F49">
      <w:pPr>
        <w:pStyle w:val="Zwykytekst1"/>
        <w:spacing w:after="120" w:line="360" w:lineRule="auto"/>
        <w:ind w:left="708"/>
        <w:jc w:val="both"/>
        <w:rPr>
          <w:rFonts w:ascii="Calibri" w:hAnsi="Calibri" w:cs="Calibri"/>
          <w:sz w:val="24"/>
          <w:szCs w:val="24"/>
          <w:lang w:val="pl-PL"/>
        </w:rPr>
      </w:pPr>
      <w:r>
        <w:rPr>
          <w:rFonts w:ascii="Calibri" w:hAnsi="Calibri" w:cs="Calibri"/>
          <w:sz w:val="24"/>
          <w:szCs w:val="24"/>
          <w:lang w:val="pl-PL"/>
        </w:rPr>
        <w:t xml:space="preserve">1) organizowanie spotkań dyrekcji z nowo przyjętymi wychowankami i ich rodzicami (prawnymi opiekunami); </w:t>
      </w:r>
    </w:p>
    <w:p w:rsidR="00431480" w:rsidRDefault="00DB6F49">
      <w:pPr>
        <w:pStyle w:val="Zwykytekst1"/>
        <w:spacing w:after="120" w:line="360" w:lineRule="auto"/>
        <w:ind w:left="708"/>
        <w:jc w:val="both"/>
        <w:rPr>
          <w:rFonts w:ascii="Calibri" w:hAnsi="Calibri" w:cs="Calibri"/>
          <w:sz w:val="24"/>
          <w:szCs w:val="24"/>
          <w:lang w:val="pl-PL"/>
        </w:rPr>
      </w:pPr>
      <w:r>
        <w:rPr>
          <w:rFonts w:ascii="Calibri" w:hAnsi="Calibri" w:cs="Calibri"/>
          <w:sz w:val="24"/>
          <w:szCs w:val="24"/>
          <w:lang w:val="pl-PL"/>
        </w:rPr>
        <w:t xml:space="preserve">2) rozmowy indywidualne wychowawców i nauczycieli z rodzicami (prawnymi opiekunami) wychowanków na początku roku szkolnego w celu rozpoznania cech </w:t>
      </w:r>
      <w:r>
        <w:rPr>
          <w:rFonts w:ascii="Calibri" w:hAnsi="Calibri" w:cs="Calibri"/>
          <w:sz w:val="24"/>
          <w:szCs w:val="24"/>
          <w:lang w:val="pl-PL"/>
        </w:rPr>
        <w:lastRenderedPageBreak/>
        <w:t xml:space="preserve">osobowościowych dziecka, stanu jego zdrowia, warunków rodzinnych </w:t>
      </w:r>
      <w:r>
        <w:rPr>
          <w:rFonts w:ascii="Calibri" w:hAnsi="Calibri" w:cs="Calibri"/>
          <w:sz w:val="24"/>
          <w:szCs w:val="24"/>
          <w:lang w:val="pl-PL"/>
        </w:rPr>
        <w:br/>
        <w:t>i materialnych;</w:t>
      </w:r>
    </w:p>
    <w:p w:rsidR="00431480" w:rsidRDefault="00DB6F49">
      <w:pPr>
        <w:pStyle w:val="Zwykytekst1"/>
        <w:spacing w:after="120" w:line="360" w:lineRule="auto"/>
        <w:ind w:left="708"/>
        <w:jc w:val="both"/>
        <w:rPr>
          <w:rFonts w:ascii="Calibri" w:hAnsi="Calibri" w:cs="Calibri"/>
          <w:sz w:val="24"/>
          <w:szCs w:val="24"/>
          <w:lang w:val="pl-PL"/>
        </w:rPr>
      </w:pPr>
      <w:r>
        <w:rPr>
          <w:rFonts w:ascii="Calibri" w:hAnsi="Calibri" w:cs="Calibri"/>
          <w:sz w:val="24"/>
          <w:szCs w:val="24"/>
          <w:lang w:val="pl-PL"/>
        </w:rPr>
        <w:t>3) organizację turnusów rehabilitacyjnych przy aktywnym współudziale rodziców (prawnych opiekunów) wychowanków;</w:t>
      </w:r>
    </w:p>
    <w:p w:rsidR="00431480" w:rsidRDefault="00DB6F49">
      <w:pPr>
        <w:pStyle w:val="Zwykytekst1"/>
        <w:spacing w:after="120" w:line="360" w:lineRule="auto"/>
        <w:ind w:left="708"/>
        <w:jc w:val="both"/>
        <w:rPr>
          <w:rFonts w:ascii="Calibri" w:hAnsi="Calibri" w:cs="Calibri"/>
          <w:sz w:val="24"/>
          <w:szCs w:val="24"/>
          <w:lang w:val="pl-PL"/>
        </w:rPr>
      </w:pPr>
      <w:r>
        <w:rPr>
          <w:rFonts w:ascii="Calibri" w:hAnsi="Calibri" w:cs="Calibri"/>
          <w:sz w:val="24"/>
          <w:szCs w:val="24"/>
          <w:lang w:val="pl-PL"/>
        </w:rPr>
        <w:t>4) pomoc w adaptacji wychowanka w nowym środowisku organizowana przez nauczycieli, wychowawców, psychologa i pedagoga szkolnego;</w:t>
      </w:r>
    </w:p>
    <w:p w:rsidR="00431480" w:rsidRDefault="00DB6F49">
      <w:pPr>
        <w:pStyle w:val="Zwykytekst1"/>
        <w:spacing w:after="120" w:line="360" w:lineRule="auto"/>
        <w:ind w:left="708"/>
        <w:jc w:val="both"/>
        <w:rPr>
          <w:rFonts w:ascii="Calibri" w:hAnsi="Calibri" w:cs="Calibri"/>
          <w:sz w:val="24"/>
          <w:szCs w:val="24"/>
          <w:lang w:val="pl-PL"/>
        </w:rPr>
      </w:pPr>
      <w:r>
        <w:rPr>
          <w:rFonts w:ascii="Calibri" w:hAnsi="Calibri" w:cs="Calibri"/>
          <w:sz w:val="24"/>
          <w:szCs w:val="24"/>
          <w:lang w:val="pl-PL"/>
        </w:rPr>
        <w:t>5) respektowanie zaleceń lekarzy specjalistów oraz orzeczeń poradni psychologiczno – pedagogicznej.</w:t>
      </w:r>
    </w:p>
    <w:p w:rsidR="00431480" w:rsidRDefault="00DB6F49">
      <w:pPr>
        <w:pStyle w:val="Zwykytekst1"/>
        <w:spacing w:after="120" w:line="360" w:lineRule="auto"/>
        <w:jc w:val="both"/>
        <w:rPr>
          <w:rFonts w:ascii="Calibri" w:hAnsi="Calibri" w:cs="Calibri"/>
          <w:sz w:val="24"/>
          <w:szCs w:val="24"/>
          <w:lang w:val="pl-PL"/>
        </w:rPr>
      </w:pPr>
      <w:r>
        <w:rPr>
          <w:rFonts w:ascii="Calibri" w:hAnsi="Calibri" w:cs="Calibri"/>
          <w:sz w:val="24"/>
          <w:szCs w:val="24"/>
          <w:lang w:val="pl-PL"/>
        </w:rPr>
        <w:t>3. Ośrodek Rewalidacyjny realizuje Program Wychowawczo  -</w:t>
      </w:r>
      <w:r w:rsidR="00A15D6C">
        <w:rPr>
          <w:rFonts w:ascii="Calibri" w:hAnsi="Calibri" w:cs="Calibri"/>
          <w:sz w:val="24"/>
          <w:szCs w:val="24"/>
          <w:lang w:val="pl-PL"/>
        </w:rPr>
        <w:t xml:space="preserve"> Profilaktyczny </w:t>
      </w:r>
      <w:r w:rsidRPr="00A15D6C">
        <w:rPr>
          <w:rFonts w:ascii="Calibri" w:hAnsi="Calibri" w:cs="Calibri"/>
          <w:sz w:val="24"/>
          <w:szCs w:val="24"/>
          <w:lang w:val="pl-PL"/>
        </w:rPr>
        <w:t xml:space="preserve">Ośrodka Szkolnego i Ośrodka </w:t>
      </w:r>
      <w:r w:rsidR="00A15D6C" w:rsidRPr="00A15D6C">
        <w:rPr>
          <w:rFonts w:ascii="Calibri" w:hAnsi="Calibri" w:cs="Calibri"/>
          <w:sz w:val="24"/>
          <w:szCs w:val="24"/>
          <w:lang w:val="pl-PL"/>
        </w:rPr>
        <w:t>Rewalidacyjnego</w:t>
      </w:r>
      <w:r w:rsidRPr="00A15D6C">
        <w:rPr>
          <w:rFonts w:ascii="Calibri" w:hAnsi="Calibri" w:cs="Calibri"/>
          <w:sz w:val="24"/>
          <w:szCs w:val="24"/>
          <w:lang w:val="pl-PL"/>
        </w:rPr>
        <w:t xml:space="preserve">. </w:t>
      </w:r>
      <w:r>
        <w:rPr>
          <w:rFonts w:ascii="Calibri" w:hAnsi="Calibri" w:cs="Calibri"/>
          <w:sz w:val="24"/>
          <w:szCs w:val="24"/>
          <w:lang w:val="pl-PL"/>
        </w:rPr>
        <w:t>Opracowany jest na początku każdego roku szkolnego, przez zespół  nauczycieli powoływany przez Dyrektora. Program ten  uchw</w:t>
      </w:r>
      <w:r w:rsidR="00A15D6C">
        <w:rPr>
          <w:rFonts w:ascii="Calibri" w:hAnsi="Calibri" w:cs="Calibri"/>
          <w:sz w:val="24"/>
          <w:szCs w:val="24"/>
          <w:lang w:val="pl-PL"/>
        </w:rPr>
        <w:t xml:space="preserve">alony jest przez Radę Rodziców </w:t>
      </w:r>
      <w:r>
        <w:rPr>
          <w:rFonts w:ascii="Calibri" w:hAnsi="Calibri" w:cs="Calibri"/>
          <w:sz w:val="24"/>
          <w:szCs w:val="24"/>
          <w:lang w:val="pl-PL"/>
        </w:rPr>
        <w:t xml:space="preserve">w porozumieniu z Radą Pedagogiczną.  Uwzględnia on </w:t>
      </w:r>
      <w:r w:rsidR="00A15D6C">
        <w:rPr>
          <w:rFonts w:ascii="Calibri" w:hAnsi="Calibri" w:cs="Calibri"/>
          <w:sz w:val="24"/>
          <w:szCs w:val="24"/>
          <w:lang w:val="pl-PL"/>
        </w:rPr>
        <w:t xml:space="preserve">potrzeby rozwojowe wychowanków </w:t>
      </w:r>
      <w:r>
        <w:rPr>
          <w:rFonts w:ascii="Calibri" w:hAnsi="Calibri" w:cs="Calibri"/>
          <w:sz w:val="24"/>
          <w:szCs w:val="24"/>
          <w:lang w:val="pl-PL"/>
        </w:rPr>
        <w:t>i środowiska.</w:t>
      </w:r>
    </w:p>
    <w:p w:rsidR="00431480" w:rsidRDefault="00DB6F49">
      <w:pPr>
        <w:pStyle w:val="Zwykytekst1"/>
        <w:spacing w:after="120" w:line="360" w:lineRule="auto"/>
        <w:jc w:val="both"/>
        <w:rPr>
          <w:rFonts w:ascii="Calibri" w:hAnsi="Calibri" w:cs="Calibri"/>
          <w:sz w:val="24"/>
          <w:szCs w:val="24"/>
          <w:lang w:val="pl-PL"/>
        </w:rPr>
      </w:pPr>
      <w:r>
        <w:rPr>
          <w:rFonts w:ascii="Calibri" w:hAnsi="Calibri" w:cs="Calibri"/>
          <w:sz w:val="24"/>
          <w:szCs w:val="24"/>
          <w:lang w:val="pl-PL"/>
        </w:rPr>
        <w:t xml:space="preserve">4. Ośrodek Rewalidacyjny prowadzi szeroką działalność z zakresu profilaktyki poprzez: </w:t>
      </w:r>
    </w:p>
    <w:p w:rsidR="00431480" w:rsidRDefault="00DB6F49">
      <w:pPr>
        <w:pStyle w:val="Zwykytekst1"/>
        <w:spacing w:line="360" w:lineRule="auto"/>
        <w:ind w:left="708"/>
        <w:jc w:val="both"/>
        <w:rPr>
          <w:rFonts w:ascii="Calibri" w:hAnsi="Calibri" w:cs="Calibri"/>
          <w:sz w:val="24"/>
          <w:szCs w:val="24"/>
          <w:lang w:val="pl-PL"/>
        </w:rPr>
      </w:pPr>
      <w:r>
        <w:rPr>
          <w:rFonts w:ascii="Calibri" w:hAnsi="Calibri" w:cs="Calibri"/>
          <w:sz w:val="24"/>
          <w:szCs w:val="24"/>
          <w:lang w:val="pl-PL"/>
        </w:rPr>
        <w:t xml:space="preserve">1) realizację przyjętego w Ośrodku programu wychowawczo - profilaktycznego; </w:t>
      </w:r>
    </w:p>
    <w:p w:rsidR="00431480" w:rsidRDefault="00DB6F49">
      <w:pPr>
        <w:pStyle w:val="Zwykytekst1"/>
        <w:spacing w:line="360" w:lineRule="auto"/>
        <w:ind w:left="708"/>
        <w:jc w:val="both"/>
        <w:rPr>
          <w:rFonts w:ascii="Calibri" w:hAnsi="Calibri" w:cs="Calibri"/>
          <w:sz w:val="24"/>
          <w:szCs w:val="24"/>
          <w:lang w:val="pl-PL"/>
        </w:rPr>
      </w:pPr>
      <w:r>
        <w:rPr>
          <w:rFonts w:ascii="Calibri" w:hAnsi="Calibri" w:cs="Calibri"/>
          <w:sz w:val="24"/>
          <w:szCs w:val="24"/>
          <w:lang w:val="pl-PL"/>
        </w:rPr>
        <w:t xml:space="preserve">2) rozpoznawanie i analizowanie indywidualnych potrzeb i problemów uczniów; </w:t>
      </w:r>
    </w:p>
    <w:p w:rsidR="00431480" w:rsidRDefault="00DB6F49">
      <w:pPr>
        <w:pStyle w:val="Zwykytekst1"/>
        <w:spacing w:line="360" w:lineRule="auto"/>
        <w:ind w:left="708"/>
        <w:jc w:val="both"/>
        <w:rPr>
          <w:rFonts w:ascii="Calibri" w:hAnsi="Calibri" w:cs="Calibri"/>
          <w:sz w:val="24"/>
          <w:szCs w:val="24"/>
          <w:lang w:val="pl-PL"/>
        </w:rPr>
      </w:pPr>
      <w:r>
        <w:rPr>
          <w:rFonts w:ascii="Calibri" w:hAnsi="Calibri" w:cs="Calibri"/>
          <w:sz w:val="24"/>
          <w:szCs w:val="24"/>
          <w:lang w:val="pl-PL"/>
        </w:rPr>
        <w:t xml:space="preserve">3) działania opiekuńcze wychowawcy grupy;  </w:t>
      </w:r>
    </w:p>
    <w:p w:rsidR="00431480" w:rsidRDefault="00DB6F49">
      <w:pPr>
        <w:pStyle w:val="Zwykytekst1"/>
        <w:spacing w:line="360" w:lineRule="auto"/>
        <w:ind w:left="708"/>
        <w:jc w:val="both"/>
        <w:rPr>
          <w:rFonts w:ascii="Calibri" w:hAnsi="Calibri" w:cs="Calibri"/>
          <w:sz w:val="24"/>
          <w:szCs w:val="24"/>
          <w:lang w:val="pl-PL"/>
        </w:rPr>
      </w:pPr>
      <w:r>
        <w:rPr>
          <w:rFonts w:ascii="Calibri" w:hAnsi="Calibri" w:cs="Calibri"/>
          <w:sz w:val="24"/>
          <w:szCs w:val="24"/>
          <w:lang w:val="pl-PL"/>
        </w:rPr>
        <w:t xml:space="preserve">4) działania psychologa szkolnego; </w:t>
      </w:r>
    </w:p>
    <w:p w:rsidR="00431480" w:rsidRDefault="00DB6F49">
      <w:pPr>
        <w:pStyle w:val="Zwykytekst1"/>
        <w:spacing w:line="360" w:lineRule="auto"/>
        <w:ind w:left="708"/>
        <w:jc w:val="both"/>
        <w:rPr>
          <w:rFonts w:ascii="Calibri" w:hAnsi="Calibri" w:cs="Calibri"/>
          <w:sz w:val="24"/>
          <w:szCs w:val="24"/>
          <w:lang w:val="pl-PL"/>
        </w:rPr>
      </w:pPr>
      <w:r>
        <w:rPr>
          <w:rFonts w:ascii="Calibri" w:hAnsi="Calibri" w:cs="Calibri"/>
          <w:sz w:val="24"/>
          <w:szCs w:val="24"/>
          <w:lang w:val="pl-PL"/>
        </w:rPr>
        <w:t xml:space="preserve">5) współpracę z poradnią psychologiczno-pedagogiczną, m. in. organizowanie zajęć integracyjnych,  </w:t>
      </w:r>
    </w:p>
    <w:p w:rsidR="00431480" w:rsidRDefault="00DB6F49">
      <w:pPr>
        <w:pStyle w:val="Zwykytekst1"/>
        <w:spacing w:line="360" w:lineRule="auto"/>
        <w:ind w:left="708"/>
        <w:jc w:val="both"/>
      </w:pPr>
      <w:r>
        <w:rPr>
          <w:rFonts w:ascii="Calibri" w:hAnsi="Calibri" w:cs="Calibri"/>
          <w:sz w:val="24"/>
          <w:szCs w:val="24"/>
          <w:lang w:val="pl-PL"/>
        </w:rPr>
        <w:t xml:space="preserve">6) organizowanie spotkań z psychologiem, pedagogiem.  </w:t>
      </w:r>
    </w:p>
    <w:p w:rsidR="00431480" w:rsidRDefault="00DB6F49">
      <w:pPr>
        <w:pStyle w:val="Akapitzlist"/>
        <w:autoSpaceDE w:val="0"/>
        <w:spacing w:line="360" w:lineRule="auto"/>
        <w:ind w:left="0"/>
        <w:jc w:val="both"/>
      </w:pPr>
      <w:r>
        <w:t>5. Wycieczki stanowią integralną część procesu dydaktyczno – wychowawczego. Mogą być organizowane w ramach zajęć lekcyjnych i pozalekcyjnych.</w:t>
      </w:r>
    </w:p>
    <w:p w:rsidR="00431480" w:rsidRDefault="00DB6F49">
      <w:pPr>
        <w:autoSpaceDE w:val="0"/>
        <w:spacing w:after="120" w:line="360" w:lineRule="auto"/>
        <w:jc w:val="both"/>
        <w:rPr>
          <w:rFonts w:ascii="Calibri" w:hAnsi="Calibri" w:cs="Calibri"/>
          <w:b/>
          <w:sz w:val="28"/>
          <w:szCs w:val="28"/>
        </w:rPr>
      </w:pPr>
      <w:r>
        <w:t>5a. Regulamin organizacji wycieczek określa dokument pt. „Zasady organizowania                         i przeprowadzania wycieczek w Zespole Placówek w Łukowie”.</w:t>
      </w:r>
    </w:p>
    <w:p w:rsidR="00431480" w:rsidRDefault="00431480">
      <w:pPr>
        <w:pStyle w:val="Zwykytekst1"/>
        <w:spacing w:line="360" w:lineRule="auto"/>
        <w:jc w:val="center"/>
        <w:rPr>
          <w:rFonts w:ascii="Calibri" w:hAnsi="Calibri" w:cs="Calibri"/>
          <w:b/>
          <w:sz w:val="28"/>
          <w:szCs w:val="28"/>
          <w:lang w:val="pl-PL"/>
        </w:rPr>
      </w:pPr>
    </w:p>
    <w:p w:rsidR="00431480" w:rsidRDefault="00DB6F49">
      <w:pPr>
        <w:pStyle w:val="Zwykytekst1"/>
        <w:spacing w:line="360" w:lineRule="auto"/>
        <w:jc w:val="center"/>
        <w:rPr>
          <w:rFonts w:ascii="Calibri" w:hAnsi="Calibri" w:cs="Calibri"/>
          <w:b/>
          <w:color w:val="00CC00"/>
          <w:sz w:val="28"/>
          <w:szCs w:val="28"/>
          <w:lang w:val="pl-PL"/>
        </w:rPr>
      </w:pPr>
      <w:r>
        <w:rPr>
          <w:rFonts w:ascii="Calibri" w:hAnsi="Calibri" w:cs="Calibri"/>
          <w:b/>
          <w:sz w:val="28"/>
          <w:szCs w:val="28"/>
          <w:lang w:val="pl-PL"/>
        </w:rPr>
        <w:t>§ 28.</w:t>
      </w:r>
    </w:p>
    <w:p w:rsidR="00431480" w:rsidRPr="00A15D6C" w:rsidRDefault="00DB6F49">
      <w:pPr>
        <w:pStyle w:val="Zwykytekst1"/>
        <w:spacing w:line="360" w:lineRule="auto"/>
        <w:jc w:val="center"/>
      </w:pPr>
      <w:r w:rsidRPr="00A15D6C">
        <w:rPr>
          <w:rFonts w:ascii="Calibri" w:hAnsi="Calibri" w:cs="Calibri"/>
          <w:b/>
          <w:sz w:val="28"/>
          <w:szCs w:val="28"/>
          <w:lang w:val="pl-PL"/>
        </w:rPr>
        <w:t>Opieka zdrowotna</w:t>
      </w:r>
    </w:p>
    <w:p w:rsidR="00431480" w:rsidRPr="00A15D6C" w:rsidRDefault="00431480">
      <w:pPr>
        <w:pStyle w:val="Zwykytekst1"/>
        <w:spacing w:line="360" w:lineRule="auto"/>
      </w:pPr>
    </w:p>
    <w:p w:rsidR="00431480" w:rsidRPr="00A15D6C" w:rsidRDefault="00DB6F49">
      <w:pPr>
        <w:pStyle w:val="Zwykytekst1"/>
        <w:numPr>
          <w:ilvl w:val="0"/>
          <w:numId w:val="10"/>
        </w:numPr>
        <w:spacing w:line="360" w:lineRule="auto"/>
        <w:rPr>
          <w:rFonts w:ascii="Times New Roman" w:hAnsi="Times New Roman" w:cs="Times New Roman"/>
          <w:sz w:val="24"/>
          <w:szCs w:val="24"/>
          <w:lang w:val="pl-PL"/>
        </w:rPr>
      </w:pPr>
      <w:r w:rsidRPr="00A15D6C">
        <w:rPr>
          <w:rFonts w:ascii="Times New Roman" w:hAnsi="Times New Roman" w:cs="Times New Roman"/>
          <w:sz w:val="24"/>
          <w:szCs w:val="24"/>
          <w:lang w:val="pl-PL"/>
        </w:rPr>
        <w:lastRenderedPageBreak/>
        <w:t>Opieka zdrowotna nad uczniami i wychowankami jest realizowana w Ośrodku Rewalidacyjnym i obejmuje profilaktyczną opiekę zdrowotną, promocję zdrowia oraz opiekę stomatologiczną.</w:t>
      </w:r>
    </w:p>
    <w:p w:rsidR="00431480" w:rsidRPr="00A15D6C" w:rsidRDefault="00DB6F49">
      <w:pPr>
        <w:pStyle w:val="Zwykytekst1"/>
        <w:numPr>
          <w:ilvl w:val="0"/>
          <w:numId w:val="10"/>
        </w:numPr>
        <w:spacing w:line="360" w:lineRule="auto"/>
        <w:rPr>
          <w:rFonts w:ascii="Times New Roman" w:hAnsi="Times New Roman" w:cs="Times New Roman"/>
          <w:sz w:val="24"/>
          <w:szCs w:val="24"/>
          <w:lang w:val="pl-PL"/>
        </w:rPr>
      </w:pPr>
      <w:r w:rsidRPr="00A15D6C">
        <w:rPr>
          <w:rFonts w:ascii="Times New Roman" w:hAnsi="Times New Roman" w:cs="Times New Roman"/>
          <w:sz w:val="24"/>
          <w:szCs w:val="24"/>
          <w:lang w:val="pl-PL"/>
        </w:rPr>
        <w:t>Opieka zdrowotna nad uczniami i wychowankami sprawowana jest we współpracy         z rodzicami i za ich zgodą.</w:t>
      </w:r>
    </w:p>
    <w:p w:rsidR="00431480" w:rsidRPr="00A15D6C" w:rsidRDefault="00DB6F49">
      <w:pPr>
        <w:pStyle w:val="Zwykytekst1"/>
        <w:numPr>
          <w:ilvl w:val="0"/>
          <w:numId w:val="9"/>
        </w:numPr>
        <w:spacing w:line="360" w:lineRule="auto"/>
        <w:rPr>
          <w:rFonts w:ascii="Times New Roman" w:hAnsi="Times New Roman" w:cs="Times New Roman"/>
          <w:sz w:val="24"/>
          <w:szCs w:val="24"/>
          <w:lang w:val="pl-PL"/>
        </w:rPr>
      </w:pPr>
      <w:r w:rsidRPr="00A15D6C">
        <w:rPr>
          <w:rFonts w:ascii="Times New Roman" w:hAnsi="Times New Roman" w:cs="Times New Roman"/>
          <w:sz w:val="24"/>
          <w:szCs w:val="24"/>
          <w:lang w:val="pl-PL"/>
        </w:rPr>
        <w:t>Opieka zdrowotna ma na celu:</w:t>
      </w:r>
    </w:p>
    <w:p w:rsidR="00431480" w:rsidRPr="00A15D6C" w:rsidRDefault="00DB6F49">
      <w:pPr>
        <w:pStyle w:val="Zwykytekst1"/>
        <w:spacing w:line="360" w:lineRule="auto"/>
        <w:rPr>
          <w:rFonts w:ascii="Times New Roman" w:hAnsi="Times New Roman" w:cs="Times New Roman"/>
          <w:sz w:val="24"/>
          <w:szCs w:val="24"/>
          <w:lang w:val="pl-PL"/>
        </w:rPr>
      </w:pPr>
      <w:r w:rsidRPr="00A15D6C">
        <w:rPr>
          <w:rFonts w:ascii="Times New Roman" w:hAnsi="Times New Roman" w:cs="Times New Roman"/>
          <w:sz w:val="24"/>
          <w:szCs w:val="24"/>
          <w:lang w:val="pl-PL"/>
        </w:rPr>
        <w:t>1) ochronę zdrowia uczn</w:t>
      </w:r>
      <w:r w:rsidR="00D54971">
        <w:rPr>
          <w:rFonts w:ascii="Times New Roman" w:hAnsi="Times New Roman" w:cs="Times New Roman"/>
          <w:sz w:val="24"/>
          <w:szCs w:val="24"/>
          <w:lang w:val="pl-PL"/>
        </w:rPr>
        <w:t>i</w:t>
      </w:r>
      <w:r w:rsidRPr="00A15D6C">
        <w:rPr>
          <w:rFonts w:ascii="Times New Roman" w:hAnsi="Times New Roman" w:cs="Times New Roman"/>
          <w:sz w:val="24"/>
          <w:szCs w:val="24"/>
          <w:lang w:val="pl-PL"/>
        </w:rPr>
        <w:t>ów i wychowanków, w tym zdrowia jamy ustnej:</w:t>
      </w:r>
    </w:p>
    <w:p w:rsidR="00431480" w:rsidRPr="00A15D6C" w:rsidRDefault="00DB6F49">
      <w:pPr>
        <w:pStyle w:val="Zwykytekst1"/>
        <w:spacing w:line="360" w:lineRule="auto"/>
        <w:rPr>
          <w:rFonts w:ascii="Times New Roman" w:hAnsi="Times New Roman" w:cs="Times New Roman"/>
          <w:sz w:val="24"/>
          <w:szCs w:val="24"/>
          <w:lang w:val="pl-PL"/>
        </w:rPr>
      </w:pPr>
      <w:r w:rsidRPr="00A15D6C">
        <w:rPr>
          <w:rFonts w:ascii="Times New Roman" w:hAnsi="Times New Roman" w:cs="Times New Roman"/>
          <w:sz w:val="24"/>
          <w:szCs w:val="24"/>
          <w:lang w:val="pl-PL"/>
        </w:rPr>
        <w:t>2) kształtowanie u uczniów i wychowanków postaw prozdrowotnych oraz odpowiedzialności za własne zdrowie.</w:t>
      </w:r>
    </w:p>
    <w:p w:rsidR="00431480" w:rsidRPr="00A15D6C" w:rsidRDefault="00DB6F49">
      <w:pPr>
        <w:pStyle w:val="Zwykytekst1"/>
        <w:numPr>
          <w:ilvl w:val="0"/>
          <w:numId w:val="9"/>
        </w:numPr>
        <w:spacing w:line="360" w:lineRule="auto"/>
        <w:rPr>
          <w:rFonts w:ascii="Times New Roman" w:hAnsi="Times New Roman" w:cs="Times New Roman"/>
          <w:sz w:val="24"/>
          <w:szCs w:val="24"/>
          <w:lang w:val="pl-PL"/>
        </w:rPr>
      </w:pPr>
      <w:r w:rsidRPr="00A15D6C">
        <w:rPr>
          <w:rFonts w:ascii="Times New Roman" w:hAnsi="Times New Roman" w:cs="Times New Roman"/>
          <w:sz w:val="24"/>
          <w:szCs w:val="24"/>
          <w:lang w:val="pl-PL"/>
        </w:rPr>
        <w:t xml:space="preserve">Profilaktyczną opiekę zdrowotną nad uczniami i wychowankami sprawuje pielęgniarka szkolna. </w:t>
      </w:r>
    </w:p>
    <w:p w:rsidR="00431480" w:rsidRPr="00A15D6C" w:rsidRDefault="00DB6F49">
      <w:pPr>
        <w:pStyle w:val="Zwykytekst1"/>
        <w:numPr>
          <w:ilvl w:val="0"/>
          <w:numId w:val="9"/>
        </w:numPr>
        <w:spacing w:line="360" w:lineRule="auto"/>
        <w:rPr>
          <w:rFonts w:ascii="Times New Roman" w:hAnsi="Times New Roman" w:cs="Times New Roman"/>
          <w:sz w:val="24"/>
          <w:szCs w:val="24"/>
          <w:lang w:val="pl-PL"/>
        </w:rPr>
      </w:pPr>
      <w:r w:rsidRPr="00A15D6C">
        <w:rPr>
          <w:rFonts w:ascii="Times New Roman" w:hAnsi="Times New Roman" w:cs="Times New Roman"/>
          <w:sz w:val="24"/>
          <w:szCs w:val="24"/>
          <w:lang w:val="pl-PL"/>
        </w:rPr>
        <w:t>Pielęgniarka szkolna sprawuje profilaktyczną opiekę nad uczniami i wychowankami w gabinecie profilaktyki zdrowotnej zlokalizowanym w placówce.</w:t>
      </w:r>
    </w:p>
    <w:p w:rsidR="00431480" w:rsidRPr="00A15D6C" w:rsidRDefault="00DB6F49">
      <w:pPr>
        <w:pStyle w:val="Zwykytekst1"/>
        <w:numPr>
          <w:ilvl w:val="0"/>
          <w:numId w:val="9"/>
        </w:numPr>
        <w:spacing w:line="360" w:lineRule="auto"/>
        <w:rPr>
          <w:rFonts w:ascii="Times New Roman" w:hAnsi="Times New Roman" w:cs="Times New Roman"/>
          <w:sz w:val="24"/>
          <w:szCs w:val="24"/>
          <w:lang w:val="pl-PL"/>
        </w:rPr>
      </w:pPr>
      <w:r w:rsidRPr="00A15D6C">
        <w:rPr>
          <w:rFonts w:ascii="Times New Roman" w:hAnsi="Times New Roman" w:cs="Times New Roman"/>
          <w:sz w:val="24"/>
          <w:szCs w:val="24"/>
          <w:lang w:val="pl-PL"/>
        </w:rPr>
        <w:t>Lekarz dentysta sprawuje opiekę stomatologiczną nad uczniami i wychowankami w miejscu określonym w umowie o udzielanie świadczeń opieki zdrowotnej.</w:t>
      </w:r>
    </w:p>
    <w:p w:rsidR="00431480" w:rsidRPr="00A15D6C" w:rsidRDefault="00DB6F49">
      <w:pPr>
        <w:pStyle w:val="Zwykytekst1"/>
        <w:numPr>
          <w:ilvl w:val="0"/>
          <w:numId w:val="9"/>
        </w:numPr>
        <w:spacing w:line="360" w:lineRule="auto"/>
        <w:rPr>
          <w:rFonts w:ascii="Times New Roman" w:hAnsi="Times New Roman" w:cs="Times New Roman"/>
          <w:sz w:val="24"/>
          <w:szCs w:val="24"/>
          <w:lang w:val="pl-PL"/>
        </w:rPr>
      </w:pPr>
      <w:r w:rsidRPr="00A15D6C">
        <w:rPr>
          <w:rFonts w:ascii="Times New Roman" w:hAnsi="Times New Roman" w:cs="Times New Roman"/>
          <w:sz w:val="24"/>
          <w:szCs w:val="24"/>
          <w:lang w:val="pl-PL"/>
        </w:rPr>
        <w:t>Rodzice mają prawo wyboru innego lekarza świadczącego usługi stomatologiczne.</w:t>
      </w:r>
    </w:p>
    <w:p w:rsidR="00431480" w:rsidRPr="00A15D6C" w:rsidRDefault="00DB6F49">
      <w:pPr>
        <w:pStyle w:val="Zwykytekst1"/>
        <w:numPr>
          <w:ilvl w:val="0"/>
          <w:numId w:val="9"/>
        </w:numPr>
        <w:spacing w:line="360" w:lineRule="auto"/>
        <w:rPr>
          <w:rFonts w:ascii="Times New Roman" w:hAnsi="Times New Roman" w:cs="Times New Roman"/>
          <w:sz w:val="24"/>
          <w:szCs w:val="24"/>
          <w:lang w:val="pl-PL"/>
        </w:rPr>
      </w:pPr>
      <w:r w:rsidRPr="00A15D6C">
        <w:rPr>
          <w:rFonts w:ascii="Times New Roman" w:hAnsi="Times New Roman" w:cs="Times New Roman"/>
          <w:sz w:val="24"/>
          <w:szCs w:val="24"/>
          <w:lang w:val="pl-PL"/>
        </w:rPr>
        <w:t>Pielęgniarka szkolna współpracuje z dyrektorem szkoły, nauczycielami, psychologiem i pedagogiem szkolnym w zakresie podejmowania wspólnych działań dotyczących edukacji zdrowotnej i promocji zdrowia z uwzględnieniem potrzeb zdrowotnych  oraz rozpoznanych czynników ryzyka dla zdrowia podopiecznych.</w:t>
      </w:r>
    </w:p>
    <w:p w:rsidR="00431480" w:rsidRPr="00A15D6C" w:rsidRDefault="00DB6F49">
      <w:pPr>
        <w:pStyle w:val="Zwykytekst1"/>
        <w:numPr>
          <w:ilvl w:val="0"/>
          <w:numId w:val="9"/>
        </w:numPr>
        <w:spacing w:line="360" w:lineRule="auto"/>
        <w:rPr>
          <w:rFonts w:ascii="Times New Roman" w:hAnsi="Times New Roman" w:cs="Times New Roman"/>
          <w:sz w:val="24"/>
          <w:szCs w:val="24"/>
          <w:lang w:val="pl-PL"/>
        </w:rPr>
      </w:pPr>
      <w:r w:rsidRPr="00A15D6C">
        <w:rPr>
          <w:rFonts w:ascii="Times New Roman" w:hAnsi="Times New Roman" w:cs="Times New Roman"/>
          <w:sz w:val="24"/>
          <w:szCs w:val="24"/>
          <w:lang w:val="pl-PL"/>
        </w:rPr>
        <w:t>W celu zapewnienia właściwej opieki nad uczniami przewlekle chorymi lub niepełnospra</w:t>
      </w:r>
      <w:r w:rsidR="00A15D6C">
        <w:rPr>
          <w:rFonts w:ascii="Times New Roman" w:hAnsi="Times New Roman" w:cs="Times New Roman"/>
          <w:sz w:val="24"/>
          <w:szCs w:val="24"/>
          <w:lang w:val="pl-PL"/>
        </w:rPr>
        <w:t>wnymi pielęgniarka szkolna współ</w:t>
      </w:r>
      <w:r w:rsidRPr="00A15D6C">
        <w:rPr>
          <w:rFonts w:ascii="Times New Roman" w:hAnsi="Times New Roman" w:cs="Times New Roman"/>
          <w:sz w:val="24"/>
          <w:szCs w:val="24"/>
          <w:lang w:val="pl-PL"/>
        </w:rPr>
        <w:t>pracuje  z lekarzem podstawowej opieki zdrowotnej, rodzicami, dyrektorem i pracownikami Ośrodka.</w:t>
      </w:r>
    </w:p>
    <w:p w:rsidR="00431480" w:rsidRPr="00A15D6C" w:rsidRDefault="00A15D6C">
      <w:pPr>
        <w:pStyle w:val="Zwykytekst1"/>
        <w:numPr>
          <w:ilvl w:val="0"/>
          <w:numId w:val="9"/>
        </w:numPr>
        <w:spacing w:line="360" w:lineRule="auto"/>
        <w:rPr>
          <w:rFonts w:ascii="Times New Roman" w:hAnsi="Times New Roman" w:cs="Times New Roman"/>
          <w:sz w:val="24"/>
          <w:szCs w:val="24"/>
          <w:lang w:val="pl-PL"/>
        </w:rPr>
      </w:pPr>
      <w:r>
        <w:rPr>
          <w:rFonts w:ascii="Times New Roman" w:hAnsi="Times New Roman" w:cs="Times New Roman"/>
          <w:sz w:val="24"/>
          <w:szCs w:val="24"/>
          <w:lang w:val="pl-PL"/>
        </w:rPr>
        <w:t>Współ</w:t>
      </w:r>
      <w:r w:rsidR="00DB6F49" w:rsidRPr="00A15D6C">
        <w:rPr>
          <w:rFonts w:ascii="Times New Roman" w:hAnsi="Times New Roman" w:cs="Times New Roman"/>
          <w:sz w:val="24"/>
          <w:szCs w:val="24"/>
          <w:lang w:val="pl-PL"/>
        </w:rPr>
        <w:t>praca, o której mowa w punkcie 6 obejmuje wspólne określenie sposobu opieki nad uczniem i wychowankiem, dostosowanego do jego stanu zdrowia w sytuacji konieczności podawania leków oraz podejmowania innych czynno</w:t>
      </w:r>
      <w:r>
        <w:rPr>
          <w:rFonts w:ascii="Times New Roman" w:hAnsi="Times New Roman" w:cs="Times New Roman"/>
          <w:sz w:val="24"/>
          <w:szCs w:val="24"/>
          <w:lang w:val="pl-PL"/>
        </w:rPr>
        <w:t>ści podczas pobytu dziecka  w Oś</w:t>
      </w:r>
      <w:r w:rsidR="00DB6F49" w:rsidRPr="00A15D6C">
        <w:rPr>
          <w:rFonts w:ascii="Times New Roman" w:hAnsi="Times New Roman" w:cs="Times New Roman"/>
          <w:sz w:val="24"/>
          <w:szCs w:val="24"/>
          <w:lang w:val="pl-PL"/>
        </w:rPr>
        <w:t>rodku Rewalidacyjnym.</w:t>
      </w:r>
    </w:p>
    <w:p w:rsidR="00431480" w:rsidRPr="00A15D6C" w:rsidRDefault="00DB6F49">
      <w:pPr>
        <w:pStyle w:val="Zwykytekst1"/>
        <w:numPr>
          <w:ilvl w:val="0"/>
          <w:numId w:val="9"/>
        </w:numPr>
        <w:spacing w:line="360" w:lineRule="auto"/>
      </w:pPr>
      <w:r w:rsidRPr="00A15D6C">
        <w:rPr>
          <w:rFonts w:ascii="Times New Roman" w:hAnsi="Times New Roman" w:cs="Times New Roman"/>
          <w:sz w:val="24"/>
          <w:szCs w:val="24"/>
          <w:lang w:val="pl-PL"/>
        </w:rPr>
        <w:t>Podawanie leków oraz wykonywanie innych czynności podczas pobytu ucznia i wychowanka w Ośrodku Rewalidacyjnym przez pracowników Ośrodka może odbywać się wyłącznie za ich pisemną zgodą.</w:t>
      </w:r>
    </w:p>
    <w:p w:rsidR="00431480" w:rsidRDefault="00431480">
      <w:pPr>
        <w:pStyle w:val="Zwykytekst1"/>
        <w:spacing w:line="360" w:lineRule="auto"/>
        <w:rPr>
          <w:color w:val="00CC00"/>
        </w:rPr>
      </w:pPr>
    </w:p>
    <w:p w:rsidR="00431480" w:rsidRDefault="00431480">
      <w:pPr>
        <w:pStyle w:val="Zwykytekst1"/>
        <w:spacing w:line="360" w:lineRule="auto"/>
        <w:jc w:val="center"/>
        <w:rPr>
          <w:rFonts w:ascii="Calibri" w:hAnsi="Calibri" w:cs="Calibri"/>
          <w:strike/>
          <w:sz w:val="24"/>
          <w:szCs w:val="24"/>
          <w:lang w:val="pl-PL"/>
        </w:rPr>
      </w:pPr>
    </w:p>
    <w:p w:rsidR="00431480" w:rsidRDefault="00DB6F49">
      <w:pPr>
        <w:pStyle w:val="Zwykytekst1"/>
        <w:spacing w:line="360" w:lineRule="auto"/>
        <w:rPr>
          <w:rFonts w:ascii="Calibri" w:hAnsi="Calibri" w:cs="Calibri"/>
          <w:b/>
          <w:sz w:val="28"/>
          <w:szCs w:val="28"/>
          <w:lang w:val="pl-PL"/>
        </w:rPr>
      </w:pPr>
      <w:r>
        <w:rPr>
          <w:rFonts w:ascii="Calibri" w:hAnsi="Calibri" w:cs="Calibri"/>
          <w:sz w:val="24"/>
          <w:szCs w:val="24"/>
          <w:lang w:val="pl-PL"/>
        </w:rPr>
        <w:t>(uchylony)</w:t>
      </w:r>
    </w:p>
    <w:p w:rsidR="00431480" w:rsidRDefault="00DB6F49">
      <w:pPr>
        <w:pStyle w:val="Zwykytekst1"/>
        <w:spacing w:line="360" w:lineRule="auto"/>
        <w:jc w:val="center"/>
        <w:rPr>
          <w:rFonts w:ascii="Calibri" w:hAnsi="Calibri" w:cs="Calibri"/>
          <w:i/>
          <w:strike/>
          <w:sz w:val="24"/>
          <w:szCs w:val="24"/>
          <w:lang w:val="pl-PL"/>
        </w:rPr>
      </w:pPr>
      <w:r>
        <w:rPr>
          <w:rFonts w:ascii="Calibri" w:hAnsi="Calibri" w:cs="Calibri"/>
          <w:b/>
          <w:sz w:val="28"/>
          <w:szCs w:val="28"/>
          <w:lang w:val="pl-PL"/>
        </w:rPr>
        <w:t>§ 28 a</w:t>
      </w:r>
    </w:p>
    <w:p w:rsidR="00431480" w:rsidRDefault="00431480">
      <w:pPr>
        <w:pStyle w:val="Zwykytekst1"/>
        <w:spacing w:line="360" w:lineRule="auto"/>
        <w:ind w:left="1211"/>
        <w:jc w:val="both"/>
        <w:rPr>
          <w:rFonts w:ascii="Calibri" w:hAnsi="Calibri" w:cs="Calibri"/>
          <w:i/>
          <w:strike/>
          <w:sz w:val="24"/>
          <w:szCs w:val="24"/>
          <w:lang w:val="pl-PL"/>
        </w:rPr>
      </w:pPr>
    </w:p>
    <w:p w:rsidR="00431480" w:rsidRDefault="00DB6F49">
      <w:pPr>
        <w:pStyle w:val="Zwykytekst1"/>
        <w:spacing w:line="360" w:lineRule="auto"/>
        <w:jc w:val="center"/>
        <w:rPr>
          <w:rFonts w:ascii="Calibri" w:hAnsi="Calibri" w:cs="Calibri"/>
          <w:b/>
          <w:sz w:val="28"/>
          <w:szCs w:val="28"/>
          <w:lang w:val="pl-PL"/>
        </w:rPr>
      </w:pPr>
      <w:r>
        <w:rPr>
          <w:rFonts w:ascii="Calibri" w:hAnsi="Calibri" w:cs="Calibri"/>
          <w:b/>
          <w:sz w:val="28"/>
          <w:szCs w:val="28"/>
          <w:lang w:val="pl-PL"/>
        </w:rPr>
        <w:t>Działalność innowacyjna</w:t>
      </w:r>
    </w:p>
    <w:p w:rsidR="00431480" w:rsidRDefault="00431480">
      <w:pPr>
        <w:pStyle w:val="Zwykytekst1"/>
        <w:spacing w:line="360" w:lineRule="auto"/>
        <w:jc w:val="center"/>
        <w:rPr>
          <w:rFonts w:ascii="Calibri" w:hAnsi="Calibri" w:cs="Calibri"/>
          <w:b/>
          <w:sz w:val="28"/>
          <w:szCs w:val="28"/>
          <w:lang w:val="pl-PL"/>
        </w:rPr>
      </w:pPr>
    </w:p>
    <w:p w:rsidR="00431480" w:rsidRDefault="00DB6F49">
      <w:pPr>
        <w:pStyle w:val="Zwykytekst1"/>
        <w:spacing w:line="360" w:lineRule="auto"/>
        <w:jc w:val="both"/>
        <w:rPr>
          <w:rFonts w:ascii="Calibri" w:hAnsi="Calibri" w:cs="Calibri"/>
          <w:sz w:val="24"/>
          <w:szCs w:val="28"/>
          <w:lang w:val="pl-PL"/>
        </w:rPr>
      </w:pPr>
      <w:r>
        <w:rPr>
          <w:rFonts w:ascii="Calibri" w:hAnsi="Calibri" w:cs="Calibri"/>
          <w:sz w:val="24"/>
          <w:szCs w:val="28"/>
          <w:lang w:val="pl-PL"/>
        </w:rPr>
        <w:t xml:space="preserve">1. W Ośrodku </w:t>
      </w:r>
      <w:bookmarkStart w:id="13" w:name="_Hlk499492848"/>
      <w:r>
        <w:rPr>
          <w:rFonts w:ascii="Calibri" w:hAnsi="Calibri" w:cs="Calibri"/>
          <w:sz w:val="24"/>
          <w:szCs w:val="28"/>
          <w:lang w:val="pl-PL"/>
        </w:rPr>
        <w:t>Rewalidacyjnym</w:t>
      </w:r>
      <w:bookmarkEnd w:id="13"/>
      <w:r>
        <w:rPr>
          <w:rFonts w:ascii="Calibri" w:hAnsi="Calibri" w:cs="Calibri"/>
          <w:sz w:val="24"/>
          <w:szCs w:val="28"/>
          <w:lang w:val="pl-PL"/>
        </w:rPr>
        <w:t xml:space="preserve"> mogą być wprowadzane innowacje pedagogiczne. Innowacją pedagogiczną są nowatorskie rozwiązania programowe, organizacyjne lub metodyczne mające na celu poprawę jakości pracy szkoły,  efektywność pracy dydaktycznej </w:t>
      </w:r>
      <w:r>
        <w:rPr>
          <w:rFonts w:ascii="Calibri" w:hAnsi="Calibri" w:cs="Calibri"/>
          <w:sz w:val="24"/>
          <w:szCs w:val="28"/>
          <w:lang w:val="pl-PL"/>
        </w:rPr>
        <w:br/>
        <w:t xml:space="preserve">i terapeutycznej. </w:t>
      </w:r>
    </w:p>
    <w:p w:rsidR="00431480" w:rsidRDefault="00DB6F49">
      <w:pPr>
        <w:pStyle w:val="Zwykytekst1"/>
        <w:spacing w:line="360" w:lineRule="auto"/>
        <w:jc w:val="both"/>
        <w:rPr>
          <w:rFonts w:ascii="Calibri" w:hAnsi="Calibri" w:cs="Calibri"/>
          <w:sz w:val="24"/>
          <w:szCs w:val="28"/>
          <w:lang w:val="pl-PL"/>
        </w:rPr>
      </w:pPr>
      <w:r>
        <w:rPr>
          <w:rFonts w:ascii="Calibri" w:hAnsi="Calibri" w:cs="Calibri"/>
          <w:sz w:val="24"/>
          <w:szCs w:val="28"/>
          <w:lang w:val="pl-PL"/>
        </w:rPr>
        <w:t>2. Innowacja może obejmować wszystkie lub wybrane zajęcia edukacyjne. Innowacja może być wprowadzona w Ośrodku Rewalidacyjnym lub w grupie.</w:t>
      </w:r>
    </w:p>
    <w:p w:rsidR="00431480" w:rsidRDefault="00DB6F49">
      <w:pPr>
        <w:pStyle w:val="Zwykytekst1"/>
        <w:spacing w:line="360" w:lineRule="auto"/>
        <w:jc w:val="both"/>
        <w:rPr>
          <w:rFonts w:ascii="Calibri" w:hAnsi="Calibri" w:cs="Calibri"/>
          <w:sz w:val="24"/>
          <w:szCs w:val="28"/>
          <w:lang w:val="pl-PL"/>
        </w:rPr>
      </w:pPr>
      <w:r>
        <w:rPr>
          <w:rFonts w:ascii="Calibri" w:hAnsi="Calibri" w:cs="Calibri"/>
          <w:sz w:val="24"/>
          <w:szCs w:val="28"/>
          <w:lang w:val="pl-PL"/>
        </w:rPr>
        <w:t xml:space="preserve">3. Ośrodek Rewalidacyjny może współdziałać ze stowarzyszeniami i innymi organizacjami </w:t>
      </w:r>
      <w:r>
        <w:rPr>
          <w:rFonts w:ascii="Calibri" w:hAnsi="Calibri" w:cs="Calibri"/>
          <w:sz w:val="24"/>
          <w:szCs w:val="28"/>
          <w:lang w:val="pl-PL"/>
        </w:rPr>
        <w:br/>
        <w:t>w zakresie działalności innowacyjnej.</w:t>
      </w:r>
    </w:p>
    <w:p w:rsidR="00431480" w:rsidRDefault="00DB6F49">
      <w:pPr>
        <w:pStyle w:val="Zwykytekst1"/>
        <w:spacing w:line="360" w:lineRule="auto"/>
        <w:jc w:val="both"/>
        <w:rPr>
          <w:rFonts w:ascii="Calibri" w:hAnsi="Calibri" w:cs="Calibri"/>
          <w:b/>
          <w:sz w:val="28"/>
          <w:szCs w:val="28"/>
          <w:lang w:val="pl-PL"/>
        </w:rPr>
      </w:pPr>
      <w:r>
        <w:rPr>
          <w:rFonts w:ascii="Calibri" w:hAnsi="Calibri" w:cs="Calibri"/>
          <w:sz w:val="24"/>
          <w:szCs w:val="28"/>
          <w:lang w:val="pl-PL"/>
        </w:rPr>
        <w:t xml:space="preserve">4. Szczegółową organizację wprowadzania innowacji oraz współdziałania </w:t>
      </w:r>
      <w:r>
        <w:rPr>
          <w:rFonts w:ascii="Calibri" w:hAnsi="Calibri" w:cs="Calibri"/>
          <w:sz w:val="24"/>
          <w:szCs w:val="28"/>
          <w:lang w:val="pl-PL"/>
        </w:rPr>
        <w:br/>
        <w:t>ze stowarzyszeniami lub innymi organizacjami w zakresie działalności innowacyjnej określa „Procedura działalności innowacyjnej w szkole”.</w:t>
      </w:r>
    </w:p>
    <w:p w:rsidR="00431480" w:rsidRDefault="00431480">
      <w:pPr>
        <w:pStyle w:val="Zwykytekst1"/>
        <w:spacing w:line="360" w:lineRule="auto"/>
        <w:jc w:val="center"/>
        <w:rPr>
          <w:rFonts w:ascii="Calibri" w:hAnsi="Calibri" w:cs="Calibri"/>
          <w:b/>
          <w:sz w:val="28"/>
          <w:szCs w:val="28"/>
          <w:lang w:val="pl-PL"/>
        </w:rPr>
      </w:pPr>
    </w:p>
    <w:p w:rsidR="00431480" w:rsidRDefault="00DB6F49">
      <w:pPr>
        <w:pStyle w:val="Zwykytekst1"/>
        <w:spacing w:line="360" w:lineRule="auto"/>
        <w:jc w:val="center"/>
        <w:rPr>
          <w:rFonts w:ascii="Calibri" w:hAnsi="Calibri" w:cs="Calibri"/>
          <w:sz w:val="24"/>
          <w:szCs w:val="24"/>
          <w:lang w:val="pl-PL"/>
        </w:rPr>
      </w:pPr>
      <w:r>
        <w:rPr>
          <w:rFonts w:ascii="Calibri" w:hAnsi="Calibri" w:cs="Calibri"/>
          <w:b/>
          <w:sz w:val="28"/>
          <w:szCs w:val="28"/>
          <w:lang w:val="pl-PL"/>
        </w:rPr>
        <w:t>§ 29.</w:t>
      </w:r>
    </w:p>
    <w:p w:rsidR="00431480" w:rsidRDefault="00DB6F49">
      <w:pPr>
        <w:pStyle w:val="Zwykytekst1"/>
        <w:spacing w:after="120" w:line="360" w:lineRule="auto"/>
        <w:jc w:val="both"/>
        <w:rPr>
          <w:rFonts w:ascii="Calibri" w:hAnsi="Calibri" w:cs="Calibri"/>
          <w:i/>
          <w:sz w:val="24"/>
          <w:szCs w:val="24"/>
          <w:lang w:val="pl-PL"/>
        </w:rPr>
      </w:pPr>
      <w:r>
        <w:rPr>
          <w:rFonts w:ascii="Calibri" w:hAnsi="Calibri" w:cs="Calibri"/>
          <w:sz w:val="24"/>
          <w:szCs w:val="24"/>
          <w:lang w:val="pl-PL"/>
        </w:rPr>
        <w:t>1. Każdy wychowanek ma prawo skorzystać z grupowego ubezpieczenia od następstw nieszczęśliwych wypadków.</w:t>
      </w:r>
    </w:p>
    <w:p w:rsidR="00431480" w:rsidRDefault="00DB6F49">
      <w:pPr>
        <w:pStyle w:val="Zwykytekst1"/>
        <w:spacing w:after="120" w:line="360" w:lineRule="auto"/>
        <w:jc w:val="both"/>
        <w:rPr>
          <w:rFonts w:ascii="Calibri" w:hAnsi="Calibri" w:cs="Calibri"/>
          <w:b/>
          <w:sz w:val="28"/>
          <w:szCs w:val="28"/>
          <w:lang w:val="pl-PL"/>
        </w:rPr>
      </w:pPr>
      <w:r>
        <w:rPr>
          <w:rFonts w:ascii="Calibri" w:hAnsi="Calibri" w:cs="Calibri"/>
          <w:i/>
          <w:sz w:val="24"/>
          <w:szCs w:val="24"/>
          <w:lang w:val="pl-PL"/>
        </w:rPr>
        <w:t>2.</w:t>
      </w:r>
      <w:r>
        <w:rPr>
          <w:rFonts w:ascii="Calibri" w:hAnsi="Calibri" w:cs="Calibri"/>
          <w:sz w:val="24"/>
          <w:szCs w:val="24"/>
          <w:lang w:val="pl-PL"/>
        </w:rPr>
        <w:t xml:space="preserve"> W uzasadnionych przypadkach na wniosek ucznia lub rodzica Dyrektor może podjąć decyzję o sfinansowaniu kosztów ubezpieczenia ze środków Szkoły.</w:t>
      </w:r>
    </w:p>
    <w:p w:rsidR="00431480" w:rsidRDefault="00431480">
      <w:pPr>
        <w:pStyle w:val="Zwykytekst1"/>
        <w:spacing w:after="120" w:line="360" w:lineRule="auto"/>
        <w:jc w:val="both"/>
        <w:rPr>
          <w:rFonts w:ascii="Calibri" w:hAnsi="Calibri" w:cs="Calibri"/>
          <w:b/>
          <w:sz w:val="28"/>
          <w:szCs w:val="28"/>
          <w:lang w:val="pl-PL"/>
        </w:rPr>
      </w:pPr>
    </w:p>
    <w:p w:rsidR="00431480" w:rsidRDefault="00DB6F49">
      <w:pPr>
        <w:pStyle w:val="Zwykytekst1"/>
        <w:spacing w:after="120" w:line="360" w:lineRule="auto"/>
        <w:jc w:val="center"/>
        <w:rPr>
          <w:rFonts w:ascii="Calibri" w:hAnsi="Calibri" w:cs="Calibri"/>
          <w:sz w:val="24"/>
          <w:szCs w:val="24"/>
          <w:lang w:val="pl-PL"/>
        </w:rPr>
      </w:pPr>
      <w:r>
        <w:rPr>
          <w:rFonts w:ascii="Calibri" w:hAnsi="Calibri" w:cs="Calibri"/>
          <w:b/>
          <w:sz w:val="28"/>
          <w:szCs w:val="28"/>
          <w:lang w:val="pl-PL"/>
        </w:rPr>
        <w:t>VIII  Postanowienia końcowe</w:t>
      </w:r>
    </w:p>
    <w:p w:rsidR="00431480" w:rsidRDefault="00431480">
      <w:pPr>
        <w:pStyle w:val="Zwykytekst1"/>
        <w:spacing w:line="360" w:lineRule="auto"/>
        <w:jc w:val="center"/>
        <w:rPr>
          <w:rFonts w:ascii="Calibri" w:hAnsi="Calibri" w:cs="Calibri"/>
          <w:sz w:val="24"/>
          <w:szCs w:val="24"/>
          <w:lang w:val="pl-PL"/>
        </w:rPr>
      </w:pPr>
    </w:p>
    <w:p w:rsidR="00431480" w:rsidRDefault="00DB6F49">
      <w:pPr>
        <w:pStyle w:val="Zwykytekst1"/>
        <w:spacing w:line="360" w:lineRule="auto"/>
        <w:jc w:val="center"/>
        <w:rPr>
          <w:rFonts w:ascii="Calibri" w:hAnsi="Calibri" w:cs="Calibri"/>
          <w:sz w:val="24"/>
          <w:szCs w:val="24"/>
          <w:lang w:val="pl-PL"/>
        </w:rPr>
      </w:pPr>
      <w:r>
        <w:rPr>
          <w:rFonts w:ascii="Calibri" w:hAnsi="Calibri" w:cs="Calibri"/>
          <w:b/>
          <w:sz w:val="28"/>
          <w:szCs w:val="28"/>
          <w:lang w:val="pl-PL"/>
        </w:rPr>
        <w:t>§ 30.</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 xml:space="preserve">Ośrodek Rewalidacyjny prowadzi i przechowuje dokumenty zgodnie z obowiązującymi przepisami. </w:t>
      </w:r>
    </w:p>
    <w:p w:rsidR="00431480" w:rsidRDefault="00431480">
      <w:pPr>
        <w:pStyle w:val="Zwykytekst1"/>
        <w:spacing w:line="360" w:lineRule="auto"/>
        <w:jc w:val="both"/>
        <w:rPr>
          <w:rFonts w:ascii="Calibri" w:hAnsi="Calibri" w:cs="Calibri"/>
          <w:sz w:val="24"/>
          <w:szCs w:val="24"/>
          <w:lang w:val="pl-PL"/>
        </w:rPr>
      </w:pPr>
    </w:p>
    <w:p w:rsidR="00431480" w:rsidRDefault="00DB6F49">
      <w:pPr>
        <w:pStyle w:val="Zwykytekst1"/>
        <w:spacing w:line="360" w:lineRule="auto"/>
        <w:jc w:val="center"/>
        <w:rPr>
          <w:rFonts w:ascii="Calibri" w:hAnsi="Calibri" w:cs="Calibri"/>
          <w:sz w:val="24"/>
          <w:szCs w:val="24"/>
          <w:lang w:val="pl-PL"/>
        </w:rPr>
      </w:pPr>
      <w:r>
        <w:rPr>
          <w:rFonts w:ascii="Calibri" w:hAnsi="Calibri" w:cs="Calibri"/>
          <w:b/>
          <w:sz w:val="28"/>
          <w:szCs w:val="28"/>
          <w:lang w:val="pl-PL"/>
        </w:rPr>
        <w:t>§ 31.</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lastRenderedPageBreak/>
        <w:t>Zasady prowadzenia przez Ośrodek Rewalidacyjny gospodarki finansowej i materiałowej określają odrębne przepisy.</w:t>
      </w:r>
    </w:p>
    <w:p w:rsidR="00431480" w:rsidRDefault="00431480">
      <w:pPr>
        <w:pStyle w:val="Zwykytekst1"/>
        <w:spacing w:line="360" w:lineRule="auto"/>
        <w:jc w:val="both"/>
        <w:rPr>
          <w:rFonts w:ascii="Calibri" w:hAnsi="Calibri" w:cs="Calibri"/>
          <w:sz w:val="24"/>
          <w:szCs w:val="24"/>
          <w:lang w:val="pl-PL"/>
        </w:rPr>
      </w:pPr>
    </w:p>
    <w:p w:rsidR="00431480" w:rsidRDefault="00DB6F49">
      <w:pPr>
        <w:pStyle w:val="Zwykytekst1"/>
        <w:spacing w:line="360" w:lineRule="auto"/>
        <w:jc w:val="center"/>
        <w:rPr>
          <w:rFonts w:ascii="Calibri" w:hAnsi="Calibri" w:cs="Calibri"/>
          <w:sz w:val="24"/>
          <w:szCs w:val="24"/>
          <w:lang w:val="pl-PL"/>
        </w:rPr>
      </w:pPr>
      <w:r>
        <w:rPr>
          <w:rFonts w:ascii="Calibri" w:hAnsi="Calibri" w:cs="Calibri"/>
          <w:b/>
          <w:sz w:val="28"/>
          <w:szCs w:val="28"/>
          <w:lang w:val="pl-PL"/>
        </w:rPr>
        <w:t>§ 32.</w:t>
      </w:r>
    </w:p>
    <w:p w:rsidR="00431480" w:rsidRDefault="00DB6F49">
      <w:pPr>
        <w:pStyle w:val="Zwykytekst1"/>
        <w:spacing w:line="360" w:lineRule="auto"/>
        <w:jc w:val="both"/>
        <w:rPr>
          <w:rFonts w:ascii="Calibri" w:hAnsi="Calibri" w:cs="Calibri"/>
          <w:sz w:val="24"/>
          <w:szCs w:val="24"/>
          <w:lang w:val="pl-PL"/>
        </w:rPr>
      </w:pPr>
      <w:r>
        <w:rPr>
          <w:rFonts w:ascii="Calibri" w:hAnsi="Calibri" w:cs="Calibri"/>
          <w:sz w:val="24"/>
          <w:szCs w:val="24"/>
          <w:lang w:val="pl-PL"/>
        </w:rPr>
        <w:t>Zmiany Statutu uchwala Rada Pedagogiczna.</w:t>
      </w:r>
    </w:p>
    <w:p w:rsidR="00431480" w:rsidRDefault="00431480">
      <w:pPr>
        <w:pStyle w:val="Zwykytekst1"/>
        <w:spacing w:line="360" w:lineRule="auto"/>
        <w:jc w:val="both"/>
        <w:rPr>
          <w:rFonts w:ascii="Calibri" w:hAnsi="Calibri" w:cs="Calibri"/>
          <w:sz w:val="24"/>
          <w:szCs w:val="24"/>
          <w:lang w:val="pl-PL"/>
        </w:rPr>
      </w:pPr>
    </w:p>
    <w:p w:rsidR="00DB6F49" w:rsidRDefault="00DB6F49">
      <w:pPr>
        <w:pStyle w:val="Zwykytekst1"/>
        <w:spacing w:line="360" w:lineRule="auto"/>
        <w:jc w:val="both"/>
      </w:pPr>
    </w:p>
    <w:sectPr w:rsidR="00DB6F49">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20"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16D" w:rsidRDefault="0038416D">
      <w:r>
        <w:separator/>
      </w:r>
    </w:p>
  </w:endnote>
  <w:endnote w:type="continuationSeparator" w:id="0">
    <w:p w:rsidR="0038416D" w:rsidRDefault="0038416D">
      <w:r>
        <w:continuationSeparator/>
      </w:r>
    </w:p>
  </w:endnote>
  <w:endnote w:id="1">
    <w:p w:rsidR="00A15D6C" w:rsidRDefault="00A15D6C">
      <w:pPr>
        <w:pStyle w:val="Bezodstpw"/>
      </w:pPr>
      <w:r>
        <w:rPr>
          <w:rStyle w:val="Znakiprzypiswkocowych"/>
          <w:rFonts w:ascii="Calibri" w:hAnsi="Calibri"/>
        </w:rPr>
        <w:t xml:space="preserve"> </w:t>
      </w:r>
    </w:p>
  </w:endnote>
  <w:endnote w:id="2">
    <w:p w:rsidR="00A15D6C" w:rsidRDefault="00A15D6C">
      <w:r>
        <w:rPr>
          <w:rStyle w:val="Znakiprzypiswkocowych"/>
          <w:rFonts w:ascii="Calibri" w:hAnsi="Calibri"/>
        </w:rPr>
        <w:t xml:space="preserve"> </w:t>
      </w:r>
    </w:p>
  </w:endnote>
  <w:endnote w:id="3">
    <w:p w:rsidR="00A15D6C" w:rsidRDefault="00A15D6C">
      <w:r>
        <w:rPr>
          <w:rStyle w:val="Znakiprzypiswkocowych"/>
          <w:rFonts w:ascii="Calibri" w:hAnsi="Calibr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charset w:val="EE"/>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6C" w:rsidRDefault="00A15D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6C" w:rsidRDefault="00A15D6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6C" w:rsidRDefault="00A15D6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6C" w:rsidRDefault="00A15D6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6C" w:rsidRDefault="00A15D6C">
    <w:pPr>
      <w:pStyle w:val="Stopka"/>
      <w:jc w:val="center"/>
    </w:pPr>
    <w:r>
      <w:rPr>
        <w:lang w:val="pl-PL"/>
      </w:rPr>
      <w:fldChar w:fldCharType="begin"/>
    </w:r>
    <w:r>
      <w:rPr>
        <w:lang w:val="pl-PL"/>
      </w:rPr>
      <w:instrText xml:space="preserve"> PAGE </w:instrText>
    </w:r>
    <w:r>
      <w:rPr>
        <w:lang w:val="pl-PL"/>
      </w:rPr>
      <w:fldChar w:fldCharType="separate"/>
    </w:r>
    <w:r w:rsidR="002D5E9A">
      <w:rPr>
        <w:noProof/>
        <w:lang w:val="pl-PL"/>
      </w:rPr>
      <w:t>2</w:t>
    </w:r>
    <w:r>
      <w:rPr>
        <w:lang w:val="pl-PL"/>
      </w:rPr>
      <w:fldChar w:fldCharType="end"/>
    </w:r>
  </w:p>
  <w:p w:rsidR="00A15D6C" w:rsidRDefault="00A15D6C">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6C" w:rsidRDefault="00A15D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16D" w:rsidRDefault="0038416D">
      <w:r>
        <w:separator/>
      </w:r>
    </w:p>
  </w:footnote>
  <w:footnote w:type="continuationSeparator" w:id="0">
    <w:p w:rsidR="0038416D" w:rsidRDefault="00384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6C" w:rsidRDefault="00A15D6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6C" w:rsidRDefault="00A15D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6C" w:rsidRDefault="00A15D6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6C" w:rsidRDefault="00A15D6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6C" w:rsidRDefault="00A15D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b w:val="0"/>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ascii="Calibri" w:hAnsi="Calibri" w:cs="Calibri"/>
        <w:sz w:val="24"/>
        <w:szCs w:val="24"/>
        <w:lang w:val="pl-PL"/>
      </w:rPr>
    </w:lvl>
  </w:abstractNum>
  <w:abstractNum w:abstractNumId="3">
    <w:nsid w:val="00000004"/>
    <w:multiLevelType w:val="singleLevel"/>
    <w:tmpl w:val="00000004"/>
    <w:name w:val="WW8Num5"/>
    <w:lvl w:ilvl="0">
      <w:start w:val="1"/>
      <w:numFmt w:val="decimal"/>
      <w:lvlText w:val="%1)"/>
      <w:lvlJc w:val="left"/>
      <w:pPr>
        <w:tabs>
          <w:tab w:val="num" w:pos="0"/>
        </w:tabs>
        <w:ind w:left="1080" w:hanging="360"/>
      </w:pPr>
      <w:rPr>
        <w:rFonts w:cs="Times New Roman"/>
        <w:strike w:val="0"/>
        <w:dstrike w:val="0"/>
      </w:rPr>
    </w:lvl>
  </w:abstractNum>
  <w:abstractNum w:abstractNumId="4">
    <w:nsid w:val="00000005"/>
    <w:multiLevelType w:val="singleLevel"/>
    <w:tmpl w:val="00000005"/>
    <w:name w:val="WW8Num7"/>
    <w:lvl w:ilvl="0">
      <w:start w:val="1"/>
      <w:numFmt w:val="decimal"/>
      <w:lvlText w:val="%1)"/>
      <w:lvlJc w:val="left"/>
      <w:pPr>
        <w:tabs>
          <w:tab w:val="num" w:pos="0"/>
        </w:tabs>
        <w:ind w:left="720" w:hanging="360"/>
      </w:pPr>
      <w:rPr>
        <w:rFonts w:cs="Calibri"/>
        <w:lang w:val="pl-PL"/>
      </w:rPr>
    </w:lvl>
  </w:abstractNum>
  <w:abstractNum w:abstractNumId="5">
    <w:nsid w:val="00000006"/>
    <w:multiLevelType w:val="singleLevel"/>
    <w:tmpl w:val="00000006"/>
    <w:name w:val="WW8Num8"/>
    <w:lvl w:ilvl="0">
      <w:start w:val="1"/>
      <w:numFmt w:val="lowerLetter"/>
      <w:lvlText w:val="%1)"/>
      <w:lvlJc w:val="left"/>
      <w:pPr>
        <w:tabs>
          <w:tab w:val="num" w:pos="810"/>
        </w:tabs>
        <w:ind w:left="810" w:hanging="450"/>
      </w:pPr>
      <w:rPr>
        <w:rFonts w:ascii="Calibri" w:hAnsi="Calibri" w:cs="Times New Roman"/>
        <w:b w:val="0"/>
        <w:bCs w:val="0"/>
        <w:strike w:val="0"/>
        <w:dstrike w:val="0"/>
        <w:color w:val="auto"/>
        <w:sz w:val="24"/>
        <w:szCs w:val="24"/>
        <w:lang w:val="pl-PL"/>
      </w:rPr>
    </w:lvl>
  </w:abstractNum>
  <w:abstractNum w:abstractNumId="6">
    <w:nsid w:val="00000007"/>
    <w:multiLevelType w:val="singleLevel"/>
    <w:tmpl w:val="00000007"/>
    <w:name w:val="WW8Num9"/>
    <w:lvl w:ilvl="0">
      <w:start w:val="9"/>
      <w:numFmt w:val="decimal"/>
      <w:lvlText w:val="%1."/>
      <w:lvlJc w:val="left"/>
      <w:pPr>
        <w:tabs>
          <w:tab w:val="num" w:pos="0"/>
        </w:tabs>
        <w:ind w:left="720" w:hanging="360"/>
      </w:pPr>
      <w:rPr>
        <w:rFonts w:cs="Calibri"/>
        <w:lang w:val="pl-PL"/>
      </w:rPr>
    </w:lvl>
  </w:abstractNum>
  <w:abstractNum w:abstractNumId="7">
    <w:nsid w:val="00000008"/>
    <w:multiLevelType w:val="singleLevel"/>
    <w:tmpl w:val="00000008"/>
    <w:name w:val="WW8Num10"/>
    <w:lvl w:ilvl="0">
      <w:start w:val="1"/>
      <w:numFmt w:val="decimal"/>
      <w:lvlText w:val="%1)"/>
      <w:lvlJc w:val="left"/>
      <w:pPr>
        <w:tabs>
          <w:tab w:val="num" w:pos="0"/>
        </w:tabs>
        <w:ind w:left="720" w:hanging="360"/>
      </w:pPr>
      <w:rPr>
        <w:rFonts w:ascii="Calibri" w:hAnsi="Calibri" w:cs="Calibri"/>
        <w:i/>
      </w:rPr>
    </w:lvl>
  </w:abstractNum>
  <w:abstractNum w:abstractNumId="8">
    <w:nsid w:val="00000009"/>
    <w:multiLevelType w:val="multilevel"/>
    <w:tmpl w:val="00000009"/>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3"/>
    <w:lvl w:ilvl="0">
      <w:start w:val="1"/>
      <w:numFmt w:val="decimal"/>
      <w:lvlText w:val="%1."/>
      <w:lvlJc w:val="left"/>
      <w:pPr>
        <w:tabs>
          <w:tab w:val="num" w:pos="720"/>
        </w:tabs>
        <w:ind w:left="720" w:hanging="360"/>
      </w:pPr>
      <w:rPr>
        <w:rFonts w:ascii="Calibri" w:hAnsi="Calibri" w:cs="Calibri" w:hint="default"/>
        <w:i/>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4"/>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1430"/>
        </w:tabs>
        <w:ind w:left="1430" w:hanging="360"/>
      </w:pPr>
    </w:lvl>
    <w:lvl w:ilvl="2">
      <w:start w:val="1"/>
      <w:numFmt w:val="decimal"/>
      <w:lvlText w:val="%3."/>
      <w:lvlJc w:val="left"/>
      <w:pPr>
        <w:tabs>
          <w:tab w:val="num" w:pos="2150"/>
        </w:tabs>
        <w:ind w:left="2150" w:hanging="360"/>
      </w:pPr>
    </w:lvl>
    <w:lvl w:ilvl="3">
      <w:start w:val="1"/>
      <w:numFmt w:val="decimal"/>
      <w:lvlText w:val="%4."/>
      <w:lvlJc w:val="left"/>
      <w:pPr>
        <w:tabs>
          <w:tab w:val="num" w:pos="2870"/>
        </w:tabs>
        <w:ind w:left="2870" w:hanging="360"/>
      </w:pPr>
    </w:lvl>
    <w:lvl w:ilvl="4">
      <w:start w:val="1"/>
      <w:numFmt w:val="decimal"/>
      <w:lvlText w:val="%5."/>
      <w:lvlJc w:val="left"/>
      <w:pPr>
        <w:tabs>
          <w:tab w:val="num" w:pos="3590"/>
        </w:tabs>
        <w:ind w:left="3590" w:hanging="360"/>
      </w:pPr>
    </w:lvl>
    <w:lvl w:ilvl="5">
      <w:start w:val="1"/>
      <w:numFmt w:val="decimal"/>
      <w:lvlText w:val="%6."/>
      <w:lvlJc w:val="left"/>
      <w:pPr>
        <w:tabs>
          <w:tab w:val="num" w:pos="4310"/>
        </w:tabs>
        <w:ind w:left="4310" w:hanging="360"/>
      </w:pPr>
    </w:lvl>
    <w:lvl w:ilvl="6">
      <w:start w:val="1"/>
      <w:numFmt w:val="decimal"/>
      <w:lvlText w:val="%7."/>
      <w:lvlJc w:val="left"/>
      <w:pPr>
        <w:tabs>
          <w:tab w:val="num" w:pos="5030"/>
        </w:tabs>
        <w:ind w:left="5030" w:hanging="360"/>
      </w:pPr>
    </w:lvl>
    <w:lvl w:ilvl="7">
      <w:start w:val="1"/>
      <w:numFmt w:val="decimal"/>
      <w:lvlText w:val="%8."/>
      <w:lvlJc w:val="left"/>
      <w:pPr>
        <w:tabs>
          <w:tab w:val="num" w:pos="5750"/>
        </w:tabs>
        <w:ind w:left="5750" w:hanging="360"/>
      </w:pPr>
    </w:lvl>
    <w:lvl w:ilvl="8">
      <w:start w:val="1"/>
      <w:numFmt w:val="decimal"/>
      <w:lvlText w:val="%9."/>
      <w:lvlJc w:val="left"/>
      <w:pPr>
        <w:tabs>
          <w:tab w:val="num" w:pos="6470"/>
        </w:tabs>
        <w:ind w:left="6470" w:hanging="360"/>
      </w:pPr>
    </w:lvl>
  </w:abstractNum>
  <w:abstractNum w:abstractNumId="11">
    <w:nsid w:val="0000000C"/>
    <w:multiLevelType w:val="multilevel"/>
    <w:tmpl w:val="0000000C"/>
    <w:name w:val="WW8Num15"/>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C48"/>
    <w:rsid w:val="000C45AA"/>
    <w:rsid w:val="00125D3E"/>
    <w:rsid w:val="002D5E9A"/>
    <w:rsid w:val="0038416D"/>
    <w:rsid w:val="0040061E"/>
    <w:rsid w:val="00431480"/>
    <w:rsid w:val="00485264"/>
    <w:rsid w:val="005E1B65"/>
    <w:rsid w:val="00610C70"/>
    <w:rsid w:val="0063395B"/>
    <w:rsid w:val="00A15D6C"/>
    <w:rsid w:val="00AD628C"/>
    <w:rsid w:val="00D33A5E"/>
    <w:rsid w:val="00D54971"/>
    <w:rsid w:val="00DB6F49"/>
    <w:rsid w:val="00E107C4"/>
    <w:rsid w:val="00E23C48"/>
    <w:rsid w:val="00EB614E"/>
    <w:rsid w:val="00FE45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ind w:left="360" w:firstLine="0"/>
      <w:jc w:val="center"/>
      <w:outlineLvl w:val="0"/>
    </w:pPr>
    <w:rPr>
      <w:rFonts w:eastAsia="Arial Unicode MS"/>
      <w:b/>
      <w:bCs/>
      <w:sz w:val="32"/>
      <w:szCs w:val="20"/>
      <w:lang w:val="x-none"/>
    </w:rPr>
  </w:style>
  <w:style w:type="paragraph" w:styleId="Nagwek2">
    <w:name w:val="heading 2"/>
    <w:basedOn w:val="Normalny"/>
    <w:next w:val="Normalny"/>
    <w:qFormat/>
    <w:pPr>
      <w:keepNext/>
      <w:numPr>
        <w:ilvl w:val="1"/>
        <w:numId w:val="1"/>
      </w:numPr>
      <w:spacing w:before="240" w:after="60"/>
      <w:outlineLvl w:val="1"/>
    </w:pPr>
    <w:rPr>
      <w:rFonts w:ascii="Cambria" w:hAnsi="Cambria" w:cs="Cambria"/>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alibri" w:hAnsi="Calibri" w:cs="Calibri"/>
      <w:sz w:val="24"/>
      <w:szCs w:val="24"/>
      <w:lang w:val="pl-PL"/>
    </w:rPr>
  </w:style>
  <w:style w:type="character" w:customStyle="1" w:styleId="WW8Num4z0">
    <w:name w:val="WW8Num4z0"/>
    <w:rPr>
      <w:rFonts w:ascii="Calibri" w:hAnsi="Calibri" w:cs="Calibri"/>
      <w:sz w:val="24"/>
      <w:szCs w:val="24"/>
      <w:lang w:val="pl-PL"/>
    </w:rPr>
  </w:style>
  <w:style w:type="character" w:customStyle="1" w:styleId="WW8Num5z0">
    <w:name w:val="WW8Num5z0"/>
    <w:rPr>
      <w:rFonts w:cs="Times New Roman"/>
      <w:strike w:val="0"/>
      <w:dstrike w:val="0"/>
    </w:rPr>
  </w:style>
  <w:style w:type="character" w:customStyle="1" w:styleId="WW8Num6z0">
    <w:name w:val="WW8Num6z0"/>
    <w:rPr>
      <w:rFonts w:hint="default"/>
    </w:rPr>
  </w:style>
  <w:style w:type="character" w:customStyle="1" w:styleId="WW8Num7z0">
    <w:name w:val="WW8Num7z0"/>
    <w:rPr>
      <w:rFonts w:cs="Calibri"/>
      <w:lang w:val="pl-PL"/>
    </w:rPr>
  </w:style>
  <w:style w:type="character" w:customStyle="1" w:styleId="WW8Num8z0">
    <w:name w:val="WW8Num8z0"/>
    <w:rPr>
      <w:rFonts w:ascii="Calibri" w:hAnsi="Calibri" w:cs="Times New Roman"/>
      <w:b w:val="0"/>
      <w:bCs w:val="0"/>
      <w:strike w:val="0"/>
      <w:dstrike w:val="0"/>
      <w:color w:val="auto"/>
      <w:sz w:val="24"/>
      <w:szCs w:val="24"/>
      <w:lang w:val="pl-PL"/>
    </w:rPr>
  </w:style>
  <w:style w:type="character" w:customStyle="1" w:styleId="WW8Num9z0">
    <w:name w:val="WW8Num9z0"/>
    <w:rPr>
      <w:rFonts w:cs="Calibri"/>
      <w:lang w:val="pl-PL"/>
    </w:rPr>
  </w:style>
  <w:style w:type="character" w:customStyle="1" w:styleId="WW8Num10z0">
    <w:name w:val="WW8Num10z0"/>
    <w:rPr>
      <w:rFonts w:ascii="Calibri" w:hAnsi="Calibri" w:cs="Calibri"/>
      <w:i/>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3z0">
    <w:name w:val="WW8Num13z0"/>
    <w:rPr>
      <w:rFonts w:ascii="Calibri" w:hAnsi="Calibri" w:cs="Calibri" w:hint="default"/>
      <w:i/>
      <w:sz w:val="24"/>
      <w:szCs w:val="24"/>
      <w:lang w:val="pl-P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Calibri"/>
    </w:rPr>
  </w:style>
  <w:style w:type="character" w:customStyle="1" w:styleId="WW8Num14z1">
    <w:name w:val="WW8Num14z1"/>
  </w:style>
  <w:style w:type="character" w:customStyle="1" w:styleId="WW8Num15z0">
    <w:name w:val="WW8Num15z0"/>
    <w:rPr>
      <w:rFonts w:hint="default"/>
    </w:rPr>
  </w:style>
  <w:style w:type="character" w:customStyle="1" w:styleId="WW8Num15z1">
    <w:name w:val="WW8Num15z1"/>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cs="Times New Roman"/>
    </w:rPr>
  </w:style>
  <w:style w:type="character" w:customStyle="1" w:styleId="WW8Num9z1">
    <w:name w:val="WW8Num9z1"/>
  </w:style>
  <w:style w:type="character" w:customStyle="1" w:styleId="WW8Num9z2">
    <w:name w:val="WW8Num9z2"/>
    <w:rPr>
      <w:rFonts w:hint="default"/>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Calibri"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hint="default"/>
      <w:sz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libri" w:hAnsi="Calibri" w:cs="Calibri"/>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1">
    <w:name w:val="Domyślna czcionka akapitu1"/>
  </w:style>
  <w:style w:type="character" w:customStyle="1" w:styleId="ZwykytekstZnak">
    <w:name w:val="Zwykły tekst Znak"/>
    <w:rPr>
      <w:rFonts w:ascii="Courier New" w:eastAsia="Times New Roman" w:hAnsi="Courier New" w:cs="Courier New"/>
      <w:sz w:val="20"/>
      <w:szCs w:val="20"/>
      <w:lang w:val="en-GB"/>
    </w:rPr>
  </w:style>
  <w:style w:type="character" w:customStyle="1" w:styleId="TekstpodstawowyZnak">
    <w:name w:val="Tekst podstawowy Znak"/>
    <w:rPr>
      <w:rFonts w:ascii="Times New Roman" w:eastAsia="Lucida Sans Unicode" w:hAnsi="Times New Roman" w:cs="Tahoma"/>
      <w:kern w:val="1"/>
      <w:sz w:val="24"/>
      <w:szCs w:val="24"/>
    </w:rPr>
  </w:style>
  <w:style w:type="character" w:customStyle="1" w:styleId="NagwekZnak">
    <w:name w:val="Nagłówek Znak"/>
    <w:rPr>
      <w:rFonts w:ascii="Times New Roman" w:eastAsia="Times New Roman" w:hAnsi="Times New Roman" w:cs="Times New Roman"/>
      <w:sz w:val="24"/>
      <w:szCs w:val="24"/>
    </w:rPr>
  </w:style>
  <w:style w:type="character" w:customStyle="1" w:styleId="StopkaZnak">
    <w:name w:val="Stopka Znak"/>
    <w:rPr>
      <w:rFonts w:ascii="Times New Roman" w:eastAsia="Times New Roman" w:hAnsi="Times New Roman" w:cs="Times New Roman"/>
      <w:sz w:val="24"/>
      <w:szCs w:val="24"/>
    </w:rPr>
  </w:style>
  <w:style w:type="character" w:customStyle="1" w:styleId="Nagwek1Znak">
    <w:name w:val="Nagłówek 1 Znak"/>
    <w:rPr>
      <w:rFonts w:ascii="Times New Roman" w:eastAsia="Arial Unicode MS" w:hAnsi="Times New Roman" w:cs="Times New Roman"/>
      <w:b/>
      <w:bCs/>
      <w:sz w:val="32"/>
      <w:szCs w:val="20"/>
    </w:rPr>
  </w:style>
  <w:style w:type="character" w:customStyle="1" w:styleId="TekstdymkaZnak">
    <w:name w:val="Tekst dymka Znak"/>
    <w:rPr>
      <w:rFonts w:ascii="Tahoma" w:eastAsia="Times New Roman" w:hAnsi="Tahoma" w:cs="Tahoma"/>
      <w:sz w:val="16"/>
      <w:szCs w:val="16"/>
    </w:rPr>
  </w:style>
  <w:style w:type="character" w:customStyle="1" w:styleId="Nagwek2Znak">
    <w:name w:val="Nagłówek 2 Znak"/>
    <w:rPr>
      <w:rFonts w:ascii="Cambria" w:eastAsia="Times New Roman" w:hAnsi="Cambria" w:cs="Times New Roman"/>
      <w:b/>
      <w:bCs/>
      <w:i/>
      <w:iCs/>
      <w:sz w:val="28"/>
      <w:szCs w:val="28"/>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Znakiprzypiswkocowych">
    <w:name w:val="Znaki przypisów końcowych"/>
    <w:rPr>
      <w:vertAlign w:val="superscript"/>
    </w:rPr>
  </w:style>
  <w:style w:type="character" w:customStyle="1" w:styleId="TekstprzypisudolnegoZnak">
    <w:name w:val="Tekst przypisu dolnego Znak"/>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styleId="Odwoanieprzypisukocowego">
    <w:name w:val="endnote reference"/>
    <w:rPr>
      <w:vertAlign w:val="superscript"/>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styleId="Odwoanieprzypisudolnego">
    <w:name w:val="foot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widowControl w:val="0"/>
      <w:spacing w:after="120"/>
      <w:textAlignment w:val="baseline"/>
    </w:pPr>
    <w:rPr>
      <w:rFonts w:eastAsia="Lucida Sans Unicode"/>
      <w:kern w:val="1"/>
      <w:lang w:val="x-none"/>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rPr>
  </w:style>
  <w:style w:type="paragraph" w:customStyle="1" w:styleId="Indeks">
    <w:name w:val="Indeks"/>
    <w:basedOn w:val="Normalny"/>
    <w:pPr>
      <w:suppressLineNumbers/>
    </w:pPr>
    <w:rPr>
      <w:rFonts w:cs="Lucida Sans"/>
    </w:rPr>
  </w:style>
  <w:style w:type="paragraph" w:customStyle="1" w:styleId="Standard">
    <w:name w:val="Standard"/>
    <w:pPr>
      <w:widowControl w:val="0"/>
      <w:suppressAutoHyphens/>
    </w:pPr>
    <w:rPr>
      <w:rFonts w:eastAsia="Lucida Sans Unicode" w:cs="Tahoma"/>
      <w:kern w:val="1"/>
      <w:sz w:val="24"/>
      <w:szCs w:val="24"/>
      <w:lang w:eastAsia="ar-SA"/>
    </w:rPr>
  </w:style>
  <w:style w:type="paragraph" w:customStyle="1" w:styleId="Zwykytekst1">
    <w:name w:val="Zwykły tekst1"/>
    <w:basedOn w:val="Normalny"/>
    <w:rPr>
      <w:rFonts w:ascii="Courier New" w:hAnsi="Courier New" w:cs="Courier New"/>
      <w:sz w:val="20"/>
      <w:szCs w:val="20"/>
      <w:lang w:val="en-GB"/>
    </w:rPr>
  </w:style>
  <w:style w:type="paragraph" w:styleId="Akapitzlist">
    <w:name w:val="List Paragraph"/>
    <w:basedOn w:val="Normalny"/>
    <w:qFormat/>
    <w:pPr>
      <w:ind w:left="720"/>
    </w:pPr>
  </w:style>
  <w:style w:type="paragraph" w:styleId="Nagwek">
    <w:name w:val="header"/>
    <w:basedOn w:val="Normalny"/>
    <w:rPr>
      <w:lang w:val="x-none"/>
    </w:rPr>
  </w:style>
  <w:style w:type="paragraph" w:styleId="Stopka">
    <w:name w:val="footer"/>
    <w:basedOn w:val="Normalny"/>
    <w:rPr>
      <w:lang w:val="x-none"/>
    </w:rPr>
  </w:style>
  <w:style w:type="paragraph" w:customStyle="1" w:styleId="Default">
    <w:name w:val="Default"/>
    <w:pPr>
      <w:suppressAutoHyphens/>
      <w:autoSpaceDE w:val="0"/>
    </w:pPr>
    <w:rPr>
      <w:rFonts w:eastAsia="Calibri"/>
      <w:color w:val="000000"/>
      <w:sz w:val="24"/>
      <w:szCs w:val="24"/>
      <w:lang w:eastAsia="ar-SA"/>
    </w:rPr>
  </w:style>
  <w:style w:type="paragraph" w:styleId="Tekstdymka">
    <w:name w:val="Balloon Text"/>
    <w:basedOn w:val="Normalny"/>
    <w:rPr>
      <w:rFonts w:ascii="Tahoma" w:hAnsi="Tahoma" w:cs="Tahoma"/>
      <w:sz w:val="16"/>
      <w:szCs w:val="16"/>
      <w:lang w:val="x-none"/>
    </w:rPr>
  </w:style>
  <w:style w:type="paragraph" w:customStyle="1" w:styleId="pmainpub">
    <w:name w:val="p.mainpub"/>
    <w:pPr>
      <w:widowControl w:val="0"/>
      <w:suppressAutoHyphens/>
      <w:autoSpaceDE w:val="0"/>
      <w:spacing w:after="120" w:line="40" w:lineRule="atLeast"/>
      <w:jc w:val="center"/>
    </w:pPr>
    <w:rPr>
      <w:rFonts w:ascii="Helvetica" w:hAnsi="Helvetica" w:cs="Helvetica"/>
      <w:b/>
      <w:bCs/>
      <w:color w:val="000000"/>
      <w:sz w:val="18"/>
      <w:szCs w:val="18"/>
      <w:lang w:eastAsia="ar-SA"/>
    </w:rPr>
  </w:style>
  <w:style w:type="paragraph" w:customStyle="1" w:styleId="h1maintyt">
    <w:name w:val="h1.maintyt"/>
    <w:pPr>
      <w:widowControl w:val="0"/>
      <w:suppressAutoHyphens/>
      <w:autoSpaceDE w:val="0"/>
      <w:spacing w:line="40" w:lineRule="atLeast"/>
      <w:jc w:val="center"/>
    </w:pPr>
    <w:rPr>
      <w:rFonts w:ascii="Helvetica" w:hAnsi="Helvetica" w:cs="Helvetica"/>
      <w:b/>
      <w:bCs/>
      <w:color w:val="000000"/>
      <w:sz w:val="18"/>
      <w:szCs w:val="18"/>
      <w:lang w:eastAsia="ar-SA"/>
    </w:rPr>
  </w:style>
  <w:style w:type="paragraph" w:customStyle="1" w:styleId="p">
    <w:name w:val="p"/>
    <w:pPr>
      <w:widowControl w:val="0"/>
      <w:suppressAutoHyphens/>
      <w:autoSpaceDE w:val="0"/>
      <w:spacing w:after="100" w:line="40" w:lineRule="atLeast"/>
      <w:jc w:val="both"/>
    </w:pPr>
    <w:rPr>
      <w:rFonts w:ascii="Helvetica" w:hAnsi="Helvetica" w:cs="Helvetica"/>
      <w:color w:val="000000"/>
      <w:sz w:val="18"/>
      <w:szCs w:val="18"/>
      <w:lang w:eastAsia="ar-SA"/>
    </w:rPr>
  </w:style>
  <w:style w:type="paragraph" w:styleId="Tekstprzypisukocowego">
    <w:name w:val="endnote text"/>
    <w:basedOn w:val="Normalny"/>
    <w:rPr>
      <w:sz w:val="20"/>
      <w:szCs w:val="20"/>
      <w:lang w:val="x-none"/>
    </w:rPr>
  </w:style>
  <w:style w:type="paragraph" w:styleId="Bezodstpw">
    <w:name w:val="No Spacing"/>
    <w:qFormat/>
    <w:pPr>
      <w:suppressAutoHyphens/>
    </w:pPr>
    <w:rPr>
      <w:sz w:val="24"/>
      <w:szCs w:val="24"/>
      <w:lang w:eastAsia="ar-SA"/>
    </w:rPr>
  </w:style>
  <w:style w:type="paragraph" w:styleId="Tekstprzypisudolnego">
    <w:name w:val="footnote text"/>
    <w:basedOn w:val="Normalny"/>
    <w:rPr>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ind w:left="360" w:firstLine="0"/>
      <w:jc w:val="center"/>
      <w:outlineLvl w:val="0"/>
    </w:pPr>
    <w:rPr>
      <w:rFonts w:eastAsia="Arial Unicode MS"/>
      <w:b/>
      <w:bCs/>
      <w:sz w:val="32"/>
      <w:szCs w:val="20"/>
      <w:lang w:val="x-none"/>
    </w:rPr>
  </w:style>
  <w:style w:type="paragraph" w:styleId="Nagwek2">
    <w:name w:val="heading 2"/>
    <w:basedOn w:val="Normalny"/>
    <w:next w:val="Normalny"/>
    <w:qFormat/>
    <w:pPr>
      <w:keepNext/>
      <w:numPr>
        <w:ilvl w:val="1"/>
        <w:numId w:val="1"/>
      </w:numPr>
      <w:spacing w:before="240" w:after="60"/>
      <w:outlineLvl w:val="1"/>
    </w:pPr>
    <w:rPr>
      <w:rFonts w:ascii="Cambria" w:hAnsi="Cambria" w:cs="Cambria"/>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alibri" w:hAnsi="Calibri" w:cs="Calibri"/>
      <w:sz w:val="24"/>
      <w:szCs w:val="24"/>
      <w:lang w:val="pl-PL"/>
    </w:rPr>
  </w:style>
  <w:style w:type="character" w:customStyle="1" w:styleId="WW8Num4z0">
    <w:name w:val="WW8Num4z0"/>
    <w:rPr>
      <w:rFonts w:ascii="Calibri" w:hAnsi="Calibri" w:cs="Calibri"/>
      <w:sz w:val="24"/>
      <w:szCs w:val="24"/>
      <w:lang w:val="pl-PL"/>
    </w:rPr>
  </w:style>
  <w:style w:type="character" w:customStyle="1" w:styleId="WW8Num5z0">
    <w:name w:val="WW8Num5z0"/>
    <w:rPr>
      <w:rFonts w:cs="Times New Roman"/>
      <w:strike w:val="0"/>
      <w:dstrike w:val="0"/>
    </w:rPr>
  </w:style>
  <w:style w:type="character" w:customStyle="1" w:styleId="WW8Num6z0">
    <w:name w:val="WW8Num6z0"/>
    <w:rPr>
      <w:rFonts w:hint="default"/>
    </w:rPr>
  </w:style>
  <w:style w:type="character" w:customStyle="1" w:styleId="WW8Num7z0">
    <w:name w:val="WW8Num7z0"/>
    <w:rPr>
      <w:rFonts w:cs="Calibri"/>
      <w:lang w:val="pl-PL"/>
    </w:rPr>
  </w:style>
  <w:style w:type="character" w:customStyle="1" w:styleId="WW8Num8z0">
    <w:name w:val="WW8Num8z0"/>
    <w:rPr>
      <w:rFonts w:ascii="Calibri" w:hAnsi="Calibri" w:cs="Times New Roman"/>
      <w:b w:val="0"/>
      <w:bCs w:val="0"/>
      <w:strike w:val="0"/>
      <w:dstrike w:val="0"/>
      <w:color w:val="auto"/>
      <w:sz w:val="24"/>
      <w:szCs w:val="24"/>
      <w:lang w:val="pl-PL"/>
    </w:rPr>
  </w:style>
  <w:style w:type="character" w:customStyle="1" w:styleId="WW8Num9z0">
    <w:name w:val="WW8Num9z0"/>
    <w:rPr>
      <w:rFonts w:cs="Calibri"/>
      <w:lang w:val="pl-PL"/>
    </w:rPr>
  </w:style>
  <w:style w:type="character" w:customStyle="1" w:styleId="WW8Num10z0">
    <w:name w:val="WW8Num10z0"/>
    <w:rPr>
      <w:rFonts w:ascii="Calibri" w:hAnsi="Calibri" w:cs="Calibri"/>
      <w:i/>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3z0">
    <w:name w:val="WW8Num13z0"/>
    <w:rPr>
      <w:rFonts w:ascii="Calibri" w:hAnsi="Calibri" w:cs="Calibri" w:hint="default"/>
      <w:i/>
      <w:sz w:val="24"/>
      <w:szCs w:val="24"/>
      <w:lang w:val="pl-P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Calibri"/>
    </w:rPr>
  </w:style>
  <w:style w:type="character" w:customStyle="1" w:styleId="WW8Num14z1">
    <w:name w:val="WW8Num14z1"/>
  </w:style>
  <w:style w:type="character" w:customStyle="1" w:styleId="WW8Num15z0">
    <w:name w:val="WW8Num15z0"/>
    <w:rPr>
      <w:rFonts w:hint="default"/>
    </w:rPr>
  </w:style>
  <w:style w:type="character" w:customStyle="1" w:styleId="WW8Num15z1">
    <w:name w:val="WW8Num15z1"/>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cs="Times New Roman"/>
    </w:rPr>
  </w:style>
  <w:style w:type="character" w:customStyle="1" w:styleId="WW8Num9z1">
    <w:name w:val="WW8Num9z1"/>
  </w:style>
  <w:style w:type="character" w:customStyle="1" w:styleId="WW8Num9z2">
    <w:name w:val="WW8Num9z2"/>
    <w:rPr>
      <w:rFonts w:hint="default"/>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Calibri"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hint="default"/>
      <w:sz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libri" w:hAnsi="Calibri" w:cs="Calibri"/>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1">
    <w:name w:val="Domyślna czcionka akapitu1"/>
  </w:style>
  <w:style w:type="character" w:customStyle="1" w:styleId="ZwykytekstZnak">
    <w:name w:val="Zwykły tekst Znak"/>
    <w:rPr>
      <w:rFonts w:ascii="Courier New" w:eastAsia="Times New Roman" w:hAnsi="Courier New" w:cs="Courier New"/>
      <w:sz w:val="20"/>
      <w:szCs w:val="20"/>
      <w:lang w:val="en-GB"/>
    </w:rPr>
  </w:style>
  <w:style w:type="character" w:customStyle="1" w:styleId="TekstpodstawowyZnak">
    <w:name w:val="Tekst podstawowy Znak"/>
    <w:rPr>
      <w:rFonts w:ascii="Times New Roman" w:eastAsia="Lucida Sans Unicode" w:hAnsi="Times New Roman" w:cs="Tahoma"/>
      <w:kern w:val="1"/>
      <w:sz w:val="24"/>
      <w:szCs w:val="24"/>
    </w:rPr>
  </w:style>
  <w:style w:type="character" w:customStyle="1" w:styleId="NagwekZnak">
    <w:name w:val="Nagłówek Znak"/>
    <w:rPr>
      <w:rFonts w:ascii="Times New Roman" w:eastAsia="Times New Roman" w:hAnsi="Times New Roman" w:cs="Times New Roman"/>
      <w:sz w:val="24"/>
      <w:szCs w:val="24"/>
    </w:rPr>
  </w:style>
  <w:style w:type="character" w:customStyle="1" w:styleId="StopkaZnak">
    <w:name w:val="Stopka Znak"/>
    <w:rPr>
      <w:rFonts w:ascii="Times New Roman" w:eastAsia="Times New Roman" w:hAnsi="Times New Roman" w:cs="Times New Roman"/>
      <w:sz w:val="24"/>
      <w:szCs w:val="24"/>
    </w:rPr>
  </w:style>
  <w:style w:type="character" w:customStyle="1" w:styleId="Nagwek1Znak">
    <w:name w:val="Nagłówek 1 Znak"/>
    <w:rPr>
      <w:rFonts w:ascii="Times New Roman" w:eastAsia="Arial Unicode MS" w:hAnsi="Times New Roman" w:cs="Times New Roman"/>
      <w:b/>
      <w:bCs/>
      <w:sz w:val="32"/>
      <w:szCs w:val="20"/>
    </w:rPr>
  </w:style>
  <w:style w:type="character" w:customStyle="1" w:styleId="TekstdymkaZnak">
    <w:name w:val="Tekst dymka Znak"/>
    <w:rPr>
      <w:rFonts w:ascii="Tahoma" w:eastAsia="Times New Roman" w:hAnsi="Tahoma" w:cs="Tahoma"/>
      <w:sz w:val="16"/>
      <w:szCs w:val="16"/>
    </w:rPr>
  </w:style>
  <w:style w:type="character" w:customStyle="1" w:styleId="Nagwek2Znak">
    <w:name w:val="Nagłówek 2 Znak"/>
    <w:rPr>
      <w:rFonts w:ascii="Cambria" w:eastAsia="Times New Roman" w:hAnsi="Cambria" w:cs="Times New Roman"/>
      <w:b/>
      <w:bCs/>
      <w:i/>
      <w:iCs/>
      <w:sz w:val="28"/>
      <w:szCs w:val="28"/>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Znakiprzypiswkocowych">
    <w:name w:val="Znaki przypisów końcowych"/>
    <w:rPr>
      <w:vertAlign w:val="superscript"/>
    </w:rPr>
  </w:style>
  <w:style w:type="character" w:customStyle="1" w:styleId="TekstprzypisudolnegoZnak">
    <w:name w:val="Tekst przypisu dolnego Znak"/>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styleId="Odwoanieprzypisukocowego">
    <w:name w:val="endnote reference"/>
    <w:rPr>
      <w:vertAlign w:val="superscript"/>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styleId="Odwoanieprzypisudolnego">
    <w:name w:val="foot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widowControl w:val="0"/>
      <w:spacing w:after="120"/>
      <w:textAlignment w:val="baseline"/>
    </w:pPr>
    <w:rPr>
      <w:rFonts w:eastAsia="Lucida Sans Unicode"/>
      <w:kern w:val="1"/>
      <w:lang w:val="x-none"/>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rPr>
  </w:style>
  <w:style w:type="paragraph" w:customStyle="1" w:styleId="Indeks">
    <w:name w:val="Indeks"/>
    <w:basedOn w:val="Normalny"/>
    <w:pPr>
      <w:suppressLineNumbers/>
    </w:pPr>
    <w:rPr>
      <w:rFonts w:cs="Lucida Sans"/>
    </w:rPr>
  </w:style>
  <w:style w:type="paragraph" w:customStyle="1" w:styleId="Standard">
    <w:name w:val="Standard"/>
    <w:pPr>
      <w:widowControl w:val="0"/>
      <w:suppressAutoHyphens/>
    </w:pPr>
    <w:rPr>
      <w:rFonts w:eastAsia="Lucida Sans Unicode" w:cs="Tahoma"/>
      <w:kern w:val="1"/>
      <w:sz w:val="24"/>
      <w:szCs w:val="24"/>
      <w:lang w:eastAsia="ar-SA"/>
    </w:rPr>
  </w:style>
  <w:style w:type="paragraph" w:customStyle="1" w:styleId="Zwykytekst1">
    <w:name w:val="Zwykły tekst1"/>
    <w:basedOn w:val="Normalny"/>
    <w:rPr>
      <w:rFonts w:ascii="Courier New" w:hAnsi="Courier New" w:cs="Courier New"/>
      <w:sz w:val="20"/>
      <w:szCs w:val="20"/>
      <w:lang w:val="en-GB"/>
    </w:rPr>
  </w:style>
  <w:style w:type="paragraph" w:styleId="Akapitzlist">
    <w:name w:val="List Paragraph"/>
    <w:basedOn w:val="Normalny"/>
    <w:qFormat/>
    <w:pPr>
      <w:ind w:left="720"/>
    </w:pPr>
  </w:style>
  <w:style w:type="paragraph" w:styleId="Nagwek">
    <w:name w:val="header"/>
    <w:basedOn w:val="Normalny"/>
    <w:rPr>
      <w:lang w:val="x-none"/>
    </w:rPr>
  </w:style>
  <w:style w:type="paragraph" w:styleId="Stopka">
    <w:name w:val="footer"/>
    <w:basedOn w:val="Normalny"/>
    <w:rPr>
      <w:lang w:val="x-none"/>
    </w:rPr>
  </w:style>
  <w:style w:type="paragraph" w:customStyle="1" w:styleId="Default">
    <w:name w:val="Default"/>
    <w:pPr>
      <w:suppressAutoHyphens/>
      <w:autoSpaceDE w:val="0"/>
    </w:pPr>
    <w:rPr>
      <w:rFonts w:eastAsia="Calibri"/>
      <w:color w:val="000000"/>
      <w:sz w:val="24"/>
      <w:szCs w:val="24"/>
      <w:lang w:eastAsia="ar-SA"/>
    </w:rPr>
  </w:style>
  <w:style w:type="paragraph" w:styleId="Tekstdymka">
    <w:name w:val="Balloon Text"/>
    <w:basedOn w:val="Normalny"/>
    <w:rPr>
      <w:rFonts w:ascii="Tahoma" w:hAnsi="Tahoma" w:cs="Tahoma"/>
      <w:sz w:val="16"/>
      <w:szCs w:val="16"/>
      <w:lang w:val="x-none"/>
    </w:rPr>
  </w:style>
  <w:style w:type="paragraph" w:customStyle="1" w:styleId="pmainpub">
    <w:name w:val="p.mainpub"/>
    <w:pPr>
      <w:widowControl w:val="0"/>
      <w:suppressAutoHyphens/>
      <w:autoSpaceDE w:val="0"/>
      <w:spacing w:after="120" w:line="40" w:lineRule="atLeast"/>
      <w:jc w:val="center"/>
    </w:pPr>
    <w:rPr>
      <w:rFonts w:ascii="Helvetica" w:hAnsi="Helvetica" w:cs="Helvetica"/>
      <w:b/>
      <w:bCs/>
      <w:color w:val="000000"/>
      <w:sz w:val="18"/>
      <w:szCs w:val="18"/>
      <w:lang w:eastAsia="ar-SA"/>
    </w:rPr>
  </w:style>
  <w:style w:type="paragraph" w:customStyle="1" w:styleId="h1maintyt">
    <w:name w:val="h1.maintyt"/>
    <w:pPr>
      <w:widowControl w:val="0"/>
      <w:suppressAutoHyphens/>
      <w:autoSpaceDE w:val="0"/>
      <w:spacing w:line="40" w:lineRule="atLeast"/>
      <w:jc w:val="center"/>
    </w:pPr>
    <w:rPr>
      <w:rFonts w:ascii="Helvetica" w:hAnsi="Helvetica" w:cs="Helvetica"/>
      <w:b/>
      <w:bCs/>
      <w:color w:val="000000"/>
      <w:sz w:val="18"/>
      <w:szCs w:val="18"/>
      <w:lang w:eastAsia="ar-SA"/>
    </w:rPr>
  </w:style>
  <w:style w:type="paragraph" w:customStyle="1" w:styleId="p">
    <w:name w:val="p"/>
    <w:pPr>
      <w:widowControl w:val="0"/>
      <w:suppressAutoHyphens/>
      <w:autoSpaceDE w:val="0"/>
      <w:spacing w:after="100" w:line="40" w:lineRule="atLeast"/>
      <w:jc w:val="both"/>
    </w:pPr>
    <w:rPr>
      <w:rFonts w:ascii="Helvetica" w:hAnsi="Helvetica" w:cs="Helvetica"/>
      <w:color w:val="000000"/>
      <w:sz w:val="18"/>
      <w:szCs w:val="18"/>
      <w:lang w:eastAsia="ar-SA"/>
    </w:rPr>
  </w:style>
  <w:style w:type="paragraph" w:styleId="Tekstprzypisukocowego">
    <w:name w:val="endnote text"/>
    <w:basedOn w:val="Normalny"/>
    <w:rPr>
      <w:sz w:val="20"/>
      <w:szCs w:val="20"/>
      <w:lang w:val="x-none"/>
    </w:rPr>
  </w:style>
  <w:style w:type="paragraph" w:styleId="Bezodstpw">
    <w:name w:val="No Spacing"/>
    <w:qFormat/>
    <w:pPr>
      <w:suppressAutoHyphens/>
    </w:pPr>
    <w:rPr>
      <w:sz w:val="24"/>
      <w:szCs w:val="24"/>
      <w:lang w:eastAsia="ar-SA"/>
    </w:rPr>
  </w:style>
  <w:style w:type="paragraph" w:styleId="Tekstprzypisudolnego">
    <w:name w:val="footnote text"/>
    <w:basedOn w:val="Normalny"/>
    <w:rPr>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394B2-868C-4C73-A99A-406085881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6173</Words>
  <Characters>37044</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vobis</dc:creator>
  <cp:lastModifiedBy>Użytkownik systemu Windows</cp:lastModifiedBy>
  <cp:revision>2</cp:revision>
  <cp:lastPrinted>2017-11-27T01:59:00Z</cp:lastPrinted>
  <dcterms:created xsi:type="dcterms:W3CDTF">2020-02-03T19:05:00Z</dcterms:created>
  <dcterms:modified xsi:type="dcterms:W3CDTF">2020-02-03T19:05:00Z</dcterms:modified>
</cp:coreProperties>
</file>